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C338" w14:textId="77777777" w:rsidR="00C630DA" w:rsidRDefault="00C630DA">
      <w:pPr>
        <w:spacing w:line="360" w:lineRule="auto"/>
        <w:jc w:val="center"/>
        <w:rPr>
          <w:rFonts w:ascii="宋体" w:hAnsi="宋体" w:cs="方正仿宋_GBK"/>
          <w:b/>
          <w:kern w:val="0"/>
          <w:sz w:val="36"/>
          <w:szCs w:val="36"/>
        </w:rPr>
      </w:pPr>
    </w:p>
    <w:p w14:paraId="380201A1" w14:textId="77777777" w:rsidR="00DA4736" w:rsidRDefault="00C630DA">
      <w:pPr>
        <w:spacing w:line="360" w:lineRule="auto"/>
        <w:jc w:val="center"/>
        <w:rPr>
          <w:rFonts w:ascii="宋体" w:hAnsi="宋体" w:cs="方正仿宋_GBK"/>
          <w:b/>
          <w:kern w:val="0"/>
          <w:sz w:val="36"/>
          <w:szCs w:val="36"/>
        </w:rPr>
      </w:pPr>
      <w:r>
        <w:rPr>
          <w:rFonts w:ascii="宋体" w:hAnsi="宋体" w:cs="方正仿宋_GBK" w:hint="eastAsia"/>
          <w:b/>
          <w:kern w:val="0"/>
          <w:sz w:val="36"/>
          <w:szCs w:val="36"/>
        </w:rPr>
        <w:t>重庆</w:t>
      </w:r>
      <w:r w:rsidR="0057184B">
        <w:rPr>
          <w:rFonts w:ascii="宋体" w:hAnsi="宋体" w:cs="方正仿宋_GBK" w:hint="eastAsia"/>
          <w:b/>
          <w:kern w:val="0"/>
          <w:sz w:val="36"/>
          <w:szCs w:val="36"/>
        </w:rPr>
        <w:t>市农产品集团渝北中央厨房</w:t>
      </w:r>
    </w:p>
    <w:p w14:paraId="40053F80" w14:textId="77777777" w:rsidR="00C630DA" w:rsidRDefault="00724CEF">
      <w:pPr>
        <w:spacing w:line="360" w:lineRule="auto"/>
        <w:jc w:val="center"/>
        <w:rPr>
          <w:rFonts w:ascii="宋体" w:hAnsi="宋体" w:cs="方正仿宋_GBK"/>
          <w:b/>
          <w:kern w:val="0"/>
          <w:sz w:val="36"/>
          <w:szCs w:val="36"/>
        </w:rPr>
      </w:pPr>
      <w:r>
        <w:rPr>
          <w:rFonts w:ascii="宋体" w:hAnsi="宋体" w:hint="eastAsia"/>
          <w:b/>
          <w:sz w:val="36"/>
          <w:szCs w:val="36"/>
        </w:rPr>
        <w:t>提档升级改造</w:t>
      </w:r>
      <w:r w:rsidR="003328A5">
        <w:rPr>
          <w:rFonts w:ascii="宋体" w:hAnsi="宋体" w:hint="eastAsia"/>
          <w:b/>
          <w:sz w:val="36"/>
          <w:szCs w:val="36"/>
        </w:rPr>
        <w:t>工程</w:t>
      </w:r>
    </w:p>
    <w:p w14:paraId="2461EC51" w14:textId="77777777" w:rsidR="00C630DA" w:rsidRDefault="00C630DA">
      <w:pPr>
        <w:spacing w:line="360" w:lineRule="auto"/>
        <w:jc w:val="center"/>
        <w:rPr>
          <w:rFonts w:ascii="宋体" w:hAnsi="宋体" w:cs="方正仿宋_GBK"/>
          <w:b/>
          <w:kern w:val="0"/>
          <w:sz w:val="36"/>
          <w:szCs w:val="36"/>
        </w:rPr>
      </w:pPr>
    </w:p>
    <w:p w14:paraId="5BB39898" w14:textId="77777777" w:rsidR="00C630DA" w:rsidRDefault="00C630DA">
      <w:pPr>
        <w:spacing w:line="360" w:lineRule="auto"/>
        <w:rPr>
          <w:rFonts w:ascii="宋体" w:hAnsi="宋体" w:cs="方正仿宋_GBK"/>
          <w:b/>
          <w:kern w:val="0"/>
          <w:sz w:val="36"/>
          <w:szCs w:val="36"/>
        </w:rPr>
      </w:pPr>
      <w:r>
        <w:rPr>
          <w:rFonts w:ascii="宋体" w:hAnsi="宋体" w:cs="方正仿宋_GBK" w:hint="eastAsia"/>
          <w:b/>
          <w:kern w:val="0"/>
          <w:sz w:val="36"/>
          <w:szCs w:val="36"/>
        </w:rPr>
        <w:t xml:space="preserve">     </w:t>
      </w:r>
    </w:p>
    <w:p w14:paraId="13F1EFC4" w14:textId="77777777" w:rsidR="00C630DA" w:rsidRDefault="00C630DA">
      <w:pPr>
        <w:spacing w:line="360" w:lineRule="auto"/>
        <w:jc w:val="left"/>
        <w:rPr>
          <w:rFonts w:ascii="宋体" w:hAnsi="宋体" w:cs="方正仿宋_GBK"/>
          <w:b/>
          <w:kern w:val="0"/>
          <w:sz w:val="36"/>
          <w:szCs w:val="36"/>
        </w:rPr>
      </w:pPr>
    </w:p>
    <w:p w14:paraId="4387DEEF" w14:textId="77777777" w:rsidR="00C630DA" w:rsidRDefault="00C630DA">
      <w:pPr>
        <w:spacing w:line="360" w:lineRule="auto"/>
        <w:jc w:val="left"/>
        <w:rPr>
          <w:rFonts w:ascii="宋体" w:hAnsi="宋体" w:cs="方正仿宋_GBK"/>
          <w:b/>
          <w:kern w:val="0"/>
          <w:sz w:val="36"/>
          <w:szCs w:val="36"/>
        </w:rPr>
      </w:pPr>
    </w:p>
    <w:p w14:paraId="4E806186" w14:textId="77777777" w:rsidR="00D21876" w:rsidRDefault="00D21876">
      <w:pPr>
        <w:spacing w:line="360" w:lineRule="auto"/>
        <w:jc w:val="left"/>
        <w:rPr>
          <w:rFonts w:ascii="宋体" w:hAnsi="宋体" w:cs="方正仿宋_GBK"/>
          <w:b/>
          <w:kern w:val="0"/>
          <w:sz w:val="36"/>
          <w:szCs w:val="36"/>
        </w:rPr>
      </w:pPr>
    </w:p>
    <w:p w14:paraId="2E2A1E55" w14:textId="77777777" w:rsidR="00D21876" w:rsidRDefault="00D21876">
      <w:pPr>
        <w:spacing w:line="360" w:lineRule="auto"/>
        <w:jc w:val="left"/>
        <w:rPr>
          <w:rFonts w:ascii="宋体" w:hAnsi="宋体" w:cs="方正仿宋_GBK"/>
          <w:b/>
          <w:kern w:val="0"/>
          <w:sz w:val="36"/>
          <w:szCs w:val="36"/>
        </w:rPr>
      </w:pPr>
    </w:p>
    <w:p w14:paraId="0527D984" w14:textId="53CAF59C" w:rsidR="00C630DA" w:rsidRPr="00AB75F8" w:rsidRDefault="00AB75F8">
      <w:pPr>
        <w:tabs>
          <w:tab w:val="left" w:pos="1185"/>
          <w:tab w:val="center" w:pos="4273"/>
        </w:tabs>
        <w:autoSpaceDE w:val="0"/>
        <w:autoSpaceDN w:val="0"/>
        <w:adjustRightInd w:val="0"/>
        <w:snapToGrid w:val="0"/>
        <w:spacing w:line="360" w:lineRule="auto"/>
        <w:jc w:val="center"/>
        <w:rPr>
          <w:rFonts w:ascii="宋体" w:hAnsi="宋体" w:cs="方正仿宋_GBK"/>
          <w:b/>
          <w:kern w:val="0"/>
          <w:sz w:val="36"/>
          <w:szCs w:val="36"/>
        </w:rPr>
      </w:pPr>
      <w:r>
        <w:rPr>
          <w:rFonts w:ascii="宋体" w:hAnsi="宋体" w:cs="方正仿宋_GBK" w:hint="eastAsia"/>
          <w:b/>
          <w:kern w:val="0"/>
          <w:sz w:val="36"/>
          <w:szCs w:val="36"/>
        </w:rPr>
        <w:t>设备采购及安装招标比选文件</w:t>
      </w:r>
    </w:p>
    <w:p w14:paraId="64D04856" w14:textId="1F9DFE5B" w:rsidR="00C630DA" w:rsidRDefault="003515B2">
      <w:pPr>
        <w:tabs>
          <w:tab w:val="left" w:pos="1185"/>
          <w:tab w:val="center" w:pos="4273"/>
        </w:tabs>
        <w:autoSpaceDE w:val="0"/>
        <w:autoSpaceDN w:val="0"/>
        <w:adjustRightInd w:val="0"/>
        <w:snapToGrid w:val="0"/>
        <w:spacing w:line="360" w:lineRule="auto"/>
        <w:jc w:val="center"/>
        <w:rPr>
          <w:rFonts w:ascii="宋体" w:hAnsi="宋体" w:cs="方正仿宋_GBK"/>
          <w:b/>
          <w:kern w:val="0"/>
          <w:sz w:val="32"/>
          <w:szCs w:val="32"/>
        </w:rPr>
      </w:pPr>
      <w:r>
        <w:rPr>
          <w:rFonts w:ascii="宋体" w:hAnsi="宋体" w:cs="方正仿宋_GBK" w:hint="eastAsia"/>
          <w:b/>
          <w:kern w:val="0"/>
          <w:sz w:val="32"/>
          <w:szCs w:val="32"/>
        </w:rPr>
        <w:t>（第二次）</w:t>
      </w:r>
    </w:p>
    <w:p w14:paraId="2573EB9A" w14:textId="77777777" w:rsidR="00C630DA" w:rsidRDefault="00C630DA">
      <w:pPr>
        <w:tabs>
          <w:tab w:val="left" w:pos="1185"/>
          <w:tab w:val="center" w:pos="4273"/>
        </w:tabs>
        <w:autoSpaceDE w:val="0"/>
        <w:autoSpaceDN w:val="0"/>
        <w:adjustRightInd w:val="0"/>
        <w:snapToGrid w:val="0"/>
        <w:spacing w:line="360" w:lineRule="auto"/>
        <w:jc w:val="center"/>
        <w:rPr>
          <w:rFonts w:ascii="宋体" w:hAnsi="宋体" w:cs="方正仿宋_GBK"/>
          <w:b/>
          <w:kern w:val="0"/>
          <w:sz w:val="32"/>
          <w:szCs w:val="32"/>
        </w:rPr>
      </w:pPr>
    </w:p>
    <w:p w14:paraId="6B223D0C" w14:textId="77777777" w:rsidR="00C630DA" w:rsidRDefault="00C630DA">
      <w:pPr>
        <w:tabs>
          <w:tab w:val="left" w:pos="1185"/>
          <w:tab w:val="center" w:pos="4273"/>
        </w:tabs>
        <w:autoSpaceDE w:val="0"/>
        <w:autoSpaceDN w:val="0"/>
        <w:adjustRightInd w:val="0"/>
        <w:snapToGrid w:val="0"/>
        <w:spacing w:line="360" w:lineRule="auto"/>
        <w:jc w:val="center"/>
        <w:rPr>
          <w:rFonts w:ascii="宋体" w:hAnsi="宋体" w:cs="方正仿宋_GBK"/>
          <w:b/>
          <w:kern w:val="0"/>
          <w:sz w:val="32"/>
          <w:szCs w:val="32"/>
        </w:rPr>
      </w:pPr>
    </w:p>
    <w:p w14:paraId="1B8CE7DA" w14:textId="77777777" w:rsidR="00C630DA" w:rsidRDefault="00C630DA">
      <w:pPr>
        <w:autoSpaceDE w:val="0"/>
        <w:autoSpaceDN w:val="0"/>
        <w:adjustRightInd w:val="0"/>
        <w:snapToGrid w:val="0"/>
        <w:spacing w:line="360" w:lineRule="auto"/>
        <w:jc w:val="left"/>
        <w:rPr>
          <w:rFonts w:ascii="宋体" w:hAnsi="宋体" w:cs="方正仿宋_GBK"/>
          <w:kern w:val="0"/>
          <w:sz w:val="20"/>
        </w:rPr>
      </w:pPr>
    </w:p>
    <w:p w14:paraId="07A75EA8" w14:textId="77777777" w:rsidR="00C630DA" w:rsidRDefault="00C630DA">
      <w:pPr>
        <w:autoSpaceDE w:val="0"/>
        <w:autoSpaceDN w:val="0"/>
        <w:adjustRightInd w:val="0"/>
        <w:snapToGrid w:val="0"/>
        <w:spacing w:line="360" w:lineRule="auto"/>
        <w:jc w:val="left"/>
        <w:rPr>
          <w:rFonts w:ascii="宋体" w:hAnsi="宋体" w:cs="方正仿宋_GBK"/>
          <w:kern w:val="0"/>
          <w:sz w:val="20"/>
        </w:rPr>
      </w:pPr>
    </w:p>
    <w:p w14:paraId="3AE6F8F2" w14:textId="77777777" w:rsidR="00C630DA" w:rsidRDefault="00C630DA">
      <w:pPr>
        <w:autoSpaceDE w:val="0"/>
        <w:autoSpaceDN w:val="0"/>
        <w:adjustRightInd w:val="0"/>
        <w:snapToGrid w:val="0"/>
        <w:spacing w:line="360" w:lineRule="auto"/>
        <w:jc w:val="left"/>
        <w:rPr>
          <w:rFonts w:ascii="宋体" w:hAnsi="宋体" w:cs="方正仿宋_GBK"/>
          <w:kern w:val="0"/>
          <w:sz w:val="20"/>
        </w:rPr>
      </w:pPr>
    </w:p>
    <w:p w14:paraId="47E0F711" w14:textId="77777777" w:rsidR="00AB75F8" w:rsidRDefault="00AB75F8">
      <w:pPr>
        <w:tabs>
          <w:tab w:val="left" w:pos="6219"/>
        </w:tabs>
        <w:autoSpaceDE w:val="0"/>
        <w:autoSpaceDN w:val="0"/>
        <w:adjustRightInd w:val="0"/>
        <w:snapToGrid w:val="0"/>
        <w:spacing w:line="360" w:lineRule="auto"/>
        <w:ind w:firstLineChars="440" w:firstLine="1237"/>
        <w:rPr>
          <w:rFonts w:ascii="宋体" w:hAnsi="宋体" w:cs="方正仿宋_GBK"/>
          <w:b/>
          <w:bCs/>
          <w:kern w:val="0"/>
          <w:sz w:val="28"/>
          <w:szCs w:val="28"/>
        </w:rPr>
      </w:pPr>
    </w:p>
    <w:p w14:paraId="305ED708" w14:textId="77777777" w:rsidR="00AB75F8" w:rsidRDefault="00AB75F8">
      <w:pPr>
        <w:tabs>
          <w:tab w:val="left" w:pos="6219"/>
        </w:tabs>
        <w:autoSpaceDE w:val="0"/>
        <w:autoSpaceDN w:val="0"/>
        <w:adjustRightInd w:val="0"/>
        <w:snapToGrid w:val="0"/>
        <w:spacing w:line="360" w:lineRule="auto"/>
        <w:ind w:firstLineChars="440" w:firstLine="1237"/>
        <w:rPr>
          <w:rFonts w:ascii="宋体" w:hAnsi="宋体" w:cs="方正仿宋_GBK"/>
          <w:b/>
          <w:bCs/>
          <w:kern w:val="0"/>
          <w:sz w:val="28"/>
          <w:szCs w:val="28"/>
        </w:rPr>
      </w:pPr>
    </w:p>
    <w:p w14:paraId="6D1DFD7B" w14:textId="77777777" w:rsidR="00AB75F8" w:rsidRDefault="00AB75F8">
      <w:pPr>
        <w:tabs>
          <w:tab w:val="left" w:pos="6219"/>
        </w:tabs>
        <w:autoSpaceDE w:val="0"/>
        <w:autoSpaceDN w:val="0"/>
        <w:adjustRightInd w:val="0"/>
        <w:snapToGrid w:val="0"/>
        <w:spacing w:line="360" w:lineRule="auto"/>
        <w:ind w:firstLineChars="440" w:firstLine="1237"/>
        <w:rPr>
          <w:rFonts w:ascii="宋体" w:hAnsi="宋体" w:cs="方正仿宋_GBK"/>
          <w:b/>
          <w:bCs/>
          <w:kern w:val="0"/>
          <w:sz w:val="28"/>
          <w:szCs w:val="28"/>
        </w:rPr>
      </w:pPr>
    </w:p>
    <w:p w14:paraId="49E9324E" w14:textId="416C26EC" w:rsidR="00C630DA" w:rsidRDefault="00AC00ED" w:rsidP="00AB75F8">
      <w:pPr>
        <w:tabs>
          <w:tab w:val="left" w:pos="6219"/>
        </w:tabs>
        <w:autoSpaceDE w:val="0"/>
        <w:autoSpaceDN w:val="0"/>
        <w:adjustRightInd w:val="0"/>
        <w:snapToGrid w:val="0"/>
        <w:spacing w:line="360" w:lineRule="auto"/>
        <w:ind w:firstLineChars="940" w:firstLine="2642"/>
        <w:rPr>
          <w:rFonts w:ascii="宋体" w:hAnsi="宋体" w:cs="方正仿宋_GBK"/>
          <w:b/>
          <w:sz w:val="30"/>
          <w:szCs w:val="30"/>
        </w:rPr>
      </w:pPr>
      <w:r>
        <w:rPr>
          <w:rFonts w:ascii="宋体" w:hAnsi="宋体" w:cs="方正仿宋_GBK" w:hint="eastAsia"/>
          <w:b/>
          <w:bCs/>
          <w:kern w:val="0"/>
          <w:sz w:val="28"/>
          <w:szCs w:val="28"/>
        </w:rPr>
        <w:t>比选</w:t>
      </w:r>
      <w:r w:rsidR="00C630DA">
        <w:rPr>
          <w:rFonts w:ascii="宋体" w:hAnsi="宋体" w:cs="方正仿宋_GBK" w:hint="eastAsia"/>
          <w:b/>
          <w:bCs/>
          <w:kern w:val="0"/>
          <w:sz w:val="28"/>
          <w:szCs w:val="28"/>
        </w:rPr>
        <w:t>人：</w:t>
      </w:r>
      <w:r w:rsidR="00DA4736">
        <w:rPr>
          <w:rFonts w:ascii="宋体" w:hAnsi="宋体" w:cs="方正仿宋_GBK" w:hint="eastAsia"/>
          <w:b/>
          <w:sz w:val="30"/>
          <w:szCs w:val="30"/>
        </w:rPr>
        <w:t>重庆供销生鲜连锁有限公司</w:t>
      </w:r>
    </w:p>
    <w:p w14:paraId="123BC4BD" w14:textId="77777777" w:rsidR="00C630DA" w:rsidRDefault="00C630DA">
      <w:pPr>
        <w:tabs>
          <w:tab w:val="left" w:pos="6219"/>
        </w:tabs>
        <w:autoSpaceDE w:val="0"/>
        <w:autoSpaceDN w:val="0"/>
        <w:adjustRightInd w:val="0"/>
        <w:snapToGrid w:val="0"/>
        <w:spacing w:line="360" w:lineRule="auto"/>
        <w:rPr>
          <w:rFonts w:ascii="宋体" w:hAnsi="宋体" w:cs="方正仿宋_GBK"/>
          <w:b/>
          <w:sz w:val="30"/>
          <w:szCs w:val="30"/>
        </w:rPr>
      </w:pPr>
      <w:r>
        <w:rPr>
          <w:rFonts w:ascii="宋体" w:hAnsi="宋体" w:cs="方正仿宋_GBK" w:hint="eastAsia"/>
          <w:b/>
          <w:sz w:val="30"/>
          <w:szCs w:val="30"/>
        </w:rPr>
        <w:t xml:space="preserve">      </w:t>
      </w:r>
      <w:r w:rsidR="007F275D">
        <w:rPr>
          <w:rFonts w:ascii="宋体" w:hAnsi="宋体" w:cs="方正仿宋_GBK" w:hint="eastAsia"/>
          <w:b/>
          <w:sz w:val="30"/>
          <w:szCs w:val="30"/>
        </w:rPr>
        <w:t xml:space="preserve">  </w:t>
      </w:r>
    </w:p>
    <w:p w14:paraId="19F73771" w14:textId="77777777" w:rsidR="00C630DA" w:rsidRDefault="00C630DA">
      <w:pPr>
        <w:tabs>
          <w:tab w:val="left" w:pos="6219"/>
        </w:tabs>
        <w:autoSpaceDE w:val="0"/>
        <w:autoSpaceDN w:val="0"/>
        <w:adjustRightInd w:val="0"/>
        <w:snapToGrid w:val="0"/>
        <w:spacing w:line="360" w:lineRule="auto"/>
        <w:ind w:firstLineChars="440" w:firstLine="1325"/>
        <w:rPr>
          <w:rFonts w:ascii="宋体" w:hAnsi="宋体" w:cs="方正仿宋_GBK"/>
          <w:b/>
          <w:sz w:val="30"/>
          <w:szCs w:val="30"/>
        </w:rPr>
      </w:pPr>
    </w:p>
    <w:p w14:paraId="3C16A70B" w14:textId="2B60047B" w:rsidR="009E0621" w:rsidRPr="004644A4" w:rsidRDefault="009E0621" w:rsidP="004644A4">
      <w:pPr>
        <w:tabs>
          <w:tab w:val="left" w:pos="6219"/>
        </w:tabs>
        <w:autoSpaceDE w:val="0"/>
        <w:autoSpaceDN w:val="0"/>
        <w:adjustRightInd w:val="0"/>
        <w:snapToGrid w:val="0"/>
        <w:spacing w:line="360" w:lineRule="auto"/>
        <w:jc w:val="center"/>
        <w:rPr>
          <w:rFonts w:ascii="宋体" w:hAnsi="宋体" w:cs="方正仿宋_GBK"/>
          <w:b/>
          <w:sz w:val="30"/>
          <w:szCs w:val="30"/>
        </w:rPr>
      </w:pPr>
      <w:r>
        <w:rPr>
          <w:rFonts w:ascii="宋体" w:hAnsi="宋体" w:cs="方正仿宋_GBK" w:hint="eastAsia"/>
          <w:b/>
          <w:sz w:val="30"/>
          <w:szCs w:val="30"/>
        </w:rPr>
        <w:t>2</w:t>
      </w:r>
      <w:r>
        <w:rPr>
          <w:rFonts w:ascii="宋体" w:hAnsi="宋体" w:cs="方正仿宋_GBK"/>
          <w:b/>
          <w:sz w:val="30"/>
          <w:szCs w:val="30"/>
        </w:rPr>
        <w:t>023</w:t>
      </w:r>
      <w:r>
        <w:rPr>
          <w:rFonts w:ascii="宋体" w:hAnsi="宋体" w:cs="方正仿宋_GBK" w:hint="eastAsia"/>
          <w:b/>
          <w:sz w:val="30"/>
          <w:szCs w:val="30"/>
        </w:rPr>
        <w:t>年</w:t>
      </w:r>
      <w:r w:rsidR="00AB75F8">
        <w:rPr>
          <w:rFonts w:ascii="宋体" w:hAnsi="宋体" w:cs="方正仿宋_GBK"/>
          <w:b/>
          <w:sz w:val="30"/>
          <w:szCs w:val="30"/>
        </w:rPr>
        <w:t>11</w:t>
      </w:r>
      <w:r>
        <w:rPr>
          <w:rFonts w:ascii="宋体" w:hAnsi="宋体" w:cs="方正仿宋_GBK" w:hint="eastAsia"/>
          <w:b/>
          <w:sz w:val="30"/>
          <w:szCs w:val="30"/>
        </w:rPr>
        <w:t>月</w:t>
      </w:r>
      <w:bookmarkStart w:id="0" w:name="_Toc338236766"/>
      <w:bookmarkStart w:id="1" w:name="_Toc33100274"/>
    </w:p>
    <w:p w14:paraId="158A6EFD" w14:textId="7A094942" w:rsidR="00C630DA" w:rsidRDefault="00C630DA">
      <w:pPr>
        <w:pStyle w:val="1"/>
        <w:jc w:val="center"/>
        <w:rPr>
          <w:rFonts w:ascii="宋体" w:hAnsi="宋体" w:cs="方正仿宋_GBK"/>
          <w:spacing w:val="1"/>
          <w:w w:val="99"/>
          <w:kern w:val="0"/>
          <w:sz w:val="30"/>
          <w:szCs w:val="32"/>
          <w:shd w:val="clear" w:color="auto" w:fill="FFFFFF"/>
        </w:rPr>
      </w:pPr>
      <w:r>
        <w:rPr>
          <w:rFonts w:ascii="宋体" w:hAnsi="宋体" w:cs="方正仿宋_GBK" w:hint="eastAsia"/>
          <w:bCs/>
          <w:szCs w:val="32"/>
          <w:shd w:val="clear" w:color="auto" w:fill="FFFFFF"/>
        </w:rPr>
        <w:lastRenderedPageBreak/>
        <w:t xml:space="preserve">第一章 </w:t>
      </w:r>
      <w:r w:rsidR="00AB75F8">
        <w:rPr>
          <w:rFonts w:ascii="宋体" w:hAnsi="宋体" w:cs="方正仿宋_GBK" w:hint="eastAsia"/>
          <w:bCs/>
          <w:szCs w:val="32"/>
          <w:shd w:val="clear" w:color="auto" w:fill="FFFFFF"/>
        </w:rPr>
        <w:t>招标</w:t>
      </w:r>
      <w:r>
        <w:rPr>
          <w:rFonts w:hint="eastAsia"/>
        </w:rPr>
        <w:t>比选</w:t>
      </w:r>
      <w:bookmarkEnd w:id="0"/>
      <w:bookmarkEnd w:id="1"/>
      <w:r w:rsidR="00AB75F8">
        <w:rPr>
          <w:rFonts w:hint="eastAsia"/>
        </w:rPr>
        <w:t>公告</w:t>
      </w:r>
    </w:p>
    <w:p w14:paraId="099EF9EA" w14:textId="77777777" w:rsidR="00AB75F8" w:rsidRDefault="00AB75F8" w:rsidP="00DA4736">
      <w:pPr>
        <w:spacing w:line="360" w:lineRule="auto"/>
        <w:jc w:val="center"/>
        <w:rPr>
          <w:rFonts w:ascii="宋体" w:hAnsi="宋体" w:cs="方正仿宋_GBK"/>
          <w:b/>
          <w:kern w:val="0"/>
          <w:sz w:val="32"/>
          <w:szCs w:val="32"/>
        </w:rPr>
      </w:pPr>
      <w:bookmarkStart w:id="2" w:name="_Toc33100275"/>
    </w:p>
    <w:p w14:paraId="32E631FE" w14:textId="77777777" w:rsidR="00AB75F8" w:rsidRDefault="00AB75F8" w:rsidP="00DA4736">
      <w:pPr>
        <w:spacing w:line="360" w:lineRule="auto"/>
        <w:jc w:val="center"/>
        <w:rPr>
          <w:rFonts w:ascii="宋体" w:hAnsi="宋体"/>
          <w:b/>
          <w:sz w:val="32"/>
          <w:szCs w:val="32"/>
        </w:rPr>
      </w:pPr>
      <w:r w:rsidRPr="00DA4736">
        <w:rPr>
          <w:rFonts w:ascii="宋体" w:hAnsi="宋体" w:cs="方正仿宋_GBK" w:hint="eastAsia"/>
          <w:b/>
          <w:kern w:val="0"/>
          <w:sz w:val="32"/>
          <w:szCs w:val="32"/>
        </w:rPr>
        <w:t>重庆市农产品集团渝北中央厨房</w:t>
      </w:r>
      <w:r w:rsidRPr="00DA4736">
        <w:rPr>
          <w:rFonts w:ascii="宋体" w:hAnsi="宋体" w:hint="eastAsia"/>
          <w:b/>
          <w:sz w:val="32"/>
          <w:szCs w:val="32"/>
        </w:rPr>
        <w:t>提档升级改造</w:t>
      </w:r>
      <w:r>
        <w:rPr>
          <w:rFonts w:ascii="宋体" w:hAnsi="宋体" w:hint="eastAsia"/>
          <w:b/>
          <w:sz w:val="32"/>
          <w:szCs w:val="32"/>
        </w:rPr>
        <w:t>工程</w:t>
      </w:r>
    </w:p>
    <w:bookmarkEnd w:id="2"/>
    <w:p w14:paraId="4418A8A7" w14:textId="7BFF67A5" w:rsidR="00AB75F8" w:rsidRPr="00724CEF" w:rsidRDefault="00AB75F8" w:rsidP="00724CEF">
      <w:pPr>
        <w:spacing w:line="360" w:lineRule="auto"/>
        <w:jc w:val="center"/>
        <w:rPr>
          <w:rFonts w:ascii="宋体" w:hAnsi="宋体" w:cs="方正仿宋_GBK"/>
          <w:b/>
          <w:kern w:val="0"/>
          <w:sz w:val="32"/>
          <w:szCs w:val="32"/>
        </w:rPr>
      </w:pPr>
      <w:r>
        <w:rPr>
          <w:rFonts w:ascii="宋体" w:hAnsi="宋体" w:hint="eastAsia"/>
          <w:b/>
          <w:sz w:val="32"/>
          <w:szCs w:val="32"/>
        </w:rPr>
        <w:t>设备采购及安装招标比选公告</w:t>
      </w:r>
      <w:r w:rsidR="003515B2">
        <w:rPr>
          <w:rFonts w:ascii="宋体" w:hAnsi="宋体" w:hint="eastAsia"/>
          <w:b/>
          <w:sz w:val="32"/>
          <w:szCs w:val="32"/>
        </w:rPr>
        <w:t>（第二次）</w:t>
      </w:r>
    </w:p>
    <w:p w14:paraId="3E3B5F7F" w14:textId="77777777" w:rsidR="00C630DA" w:rsidRDefault="00C630DA"/>
    <w:p w14:paraId="06CB5F0F" w14:textId="77777777" w:rsidR="00C630DA" w:rsidRDefault="00C630DA">
      <w:pPr>
        <w:pStyle w:val="3"/>
        <w:rPr>
          <w:rFonts w:ascii="宋体" w:hAnsi="宋体" w:cs="方正仿宋_GBK"/>
          <w:b w:val="0"/>
          <w:kern w:val="0"/>
          <w:sz w:val="21"/>
        </w:rPr>
      </w:pPr>
      <w:bookmarkStart w:id="3" w:name="_Toc437947416"/>
      <w:bookmarkStart w:id="4" w:name="_Toc33100276"/>
      <w:r>
        <w:rPr>
          <w:rFonts w:ascii="宋体" w:hAnsi="宋体" w:cs="方正仿宋_GBK" w:hint="eastAsia"/>
          <w:shd w:val="clear" w:color="auto" w:fill="FFFFFF"/>
        </w:rPr>
        <w:t>1．</w:t>
      </w:r>
      <w:r>
        <w:rPr>
          <w:rFonts w:hint="eastAsia"/>
          <w:szCs w:val="22"/>
        </w:rPr>
        <w:t>比选</w:t>
      </w:r>
      <w:r>
        <w:rPr>
          <w:rFonts w:ascii="宋体" w:hAnsi="宋体" w:cs="方正仿宋_GBK" w:hint="eastAsia"/>
          <w:kern w:val="0"/>
          <w:szCs w:val="24"/>
        </w:rPr>
        <w:t>条件</w:t>
      </w:r>
      <w:bookmarkEnd w:id="3"/>
      <w:bookmarkEnd w:id="4"/>
    </w:p>
    <w:p w14:paraId="430A86B6" w14:textId="3424B127" w:rsidR="00C630DA" w:rsidRPr="00C01981" w:rsidRDefault="00363C77" w:rsidP="00363C77">
      <w:pPr>
        <w:spacing w:line="360" w:lineRule="auto"/>
        <w:ind w:firstLineChars="250" w:firstLine="525"/>
        <w:jc w:val="left"/>
        <w:rPr>
          <w:rFonts w:ascii="宋体" w:hAnsi="宋体" w:cs="方正仿宋_GBK"/>
          <w:kern w:val="0"/>
        </w:rPr>
      </w:pPr>
      <w:bookmarkStart w:id="5" w:name="_Toc437947417"/>
      <w:r w:rsidRPr="00DA4736">
        <w:rPr>
          <w:rFonts w:ascii="宋体" w:hAnsi="宋体" w:cs="方正仿宋_GBK" w:hint="eastAsia"/>
          <w:kern w:val="0"/>
          <w:szCs w:val="21"/>
          <w:u w:val="single"/>
        </w:rPr>
        <w:t>重庆市农产品集团渝北中央厨房</w:t>
      </w:r>
      <w:r w:rsidR="00DA4736" w:rsidRPr="00DA4736">
        <w:rPr>
          <w:rFonts w:ascii="宋体" w:hAnsi="宋体" w:hint="eastAsia"/>
          <w:szCs w:val="21"/>
          <w:u w:val="single"/>
        </w:rPr>
        <w:t>提档升级改造</w:t>
      </w:r>
      <w:r w:rsidR="00724CEF">
        <w:rPr>
          <w:rFonts w:ascii="宋体" w:hAnsi="宋体" w:hint="eastAsia"/>
          <w:szCs w:val="21"/>
          <w:u w:val="single"/>
        </w:rPr>
        <w:t>工程</w:t>
      </w:r>
      <w:r w:rsidR="00AB75F8">
        <w:rPr>
          <w:rFonts w:ascii="宋体" w:hAnsi="宋体" w:hint="eastAsia"/>
          <w:szCs w:val="21"/>
          <w:u w:val="single"/>
        </w:rPr>
        <w:t>设备采购及安装招标比选</w:t>
      </w:r>
      <w:r w:rsidR="00C630DA" w:rsidRPr="00C01981">
        <w:rPr>
          <w:rFonts w:ascii="宋体" w:hAnsi="宋体" w:cs="方正仿宋_GBK" w:hint="eastAsia"/>
          <w:kern w:val="0"/>
        </w:rPr>
        <w:t>，</w:t>
      </w:r>
      <w:r w:rsidR="001547A2">
        <w:rPr>
          <w:rFonts w:ascii="宋体" w:hAnsi="宋体" w:cs="方正仿宋_GBK" w:hint="eastAsia"/>
          <w:kern w:val="0"/>
        </w:rPr>
        <w:t>比选人</w:t>
      </w:r>
      <w:r w:rsidR="00C630DA" w:rsidRPr="00C01981">
        <w:rPr>
          <w:rFonts w:ascii="宋体" w:hAnsi="宋体" w:cs="方正仿宋_GBK" w:hint="eastAsia"/>
          <w:kern w:val="0"/>
        </w:rPr>
        <w:t>为</w:t>
      </w:r>
      <w:r w:rsidR="0057184B" w:rsidRPr="00C01981">
        <w:rPr>
          <w:rFonts w:ascii="宋体" w:hAnsi="宋体" w:cs="方正仿宋_GBK" w:hint="eastAsia"/>
          <w:kern w:val="0"/>
          <w:u w:val="single"/>
        </w:rPr>
        <w:t>重庆</w:t>
      </w:r>
      <w:r w:rsidR="00DA4736">
        <w:rPr>
          <w:rFonts w:ascii="宋体" w:hAnsi="宋体" w:cs="方正仿宋_GBK" w:hint="eastAsia"/>
          <w:kern w:val="0"/>
          <w:u w:val="single"/>
        </w:rPr>
        <w:t>供销生鲜连锁</w:t>
      </w:r>
      <w:r w:rsidR="0057184B" w:rsidRPr="00C01981">
        <w:rPr>
          <w:rFonts w:ascii="宋体" w:hAnsi="宋体" w:cs="方正仿宋_GBK" w:hint="eastAsia"/>
          <w:kern w:val="0"/>
          <w:u w:val="single"/>
        </w:rPr>
        <w:t>有限公司</w:t>
      </w:r>
      <w:r w:rsidR="00C630DA" w:rsidRPr="00C01981">
        <w:rPr>
          <w:rFonts w:ascii="宋体" w:hAnsi="宋体" w:cs="方正仿宋_GBK" w:hint="eastAsia"/>
          <w:kern w:val="0"/>
        </w:rPr>
        <w:t>，资金来自</w:t>
      </w:r>
      <w:r w:rsidR="00C630DA" w:rsidRPr="00C01981">
        <w:rPr>
          <w:rFonts w:ascii="宋体" w:hAnsi="宋体" w:cs="方正仿宋_GBK" w:hint="eastAsia"/>
          <w:kern w:val="0"/>
          <w:u w:val="single"/>
        </w:rPr>
        <w:t>业主自筹资金</w:t>
      </w:r>
      <w:r w:rsidR="00C630DA" w:rsidRPr="00C01981">
        <w:rPr>
          <w:rFonts w:ascii="宋体" w:hAnsi="宋体" w:cs="方正仿宋_GBK" w:hint="eastAsia"/>
          <w:kern w:val="0"/>
        </w:rPr>
        <w:t>。</w:t>
      </w:r>
    </w:p>
    <w:p w14:paraId="05DEB9CE" w14:textId="77777777" w:rsidR="00C630DA" w:rsidRPr="00C01981" w:rsidRDefault="00C630DA">
      <w:pPr>
        <w:spacing w:line="360" w:lineRule="auto"/>
        <w:jc w:val="left"/>
        <w:rPr>
          <w:b/>
          <w:sz w:val="24"/>
          <w:szCs w:val="22"/>
        </w:rPr>
      </w:pPr>
      <w:r w:rsidRPr="00C01981">
        <w:rPr>
          <w:rFonts w:ascii="宋体" w:hAnsi="宋体" w:cs="方正仿宋_GBK" w:hint="eastAsia"/>
          <w:b/>
          <w:kern w:val="0"/>
          <w:sz w:val="24"/>
          <w:szCs w:val="24"/>
        </w:rPr>
        <w:t>2．</w:t>
      </w:r>
      <w:bookmarkStart w:id="6" w:name="_Toc437947418"/>
      <w:bookmarkEnd w:id="5"/>
      <w:r w:rsidR="00363C77" w:rsidRPr="00C01981">
        <w:rPr>
          <w:rFonts w:hint="eastAsia"/>
          <w:b/>
          <w:sz w:val="24"/>
          <w:szCs w:val="22"/>
        </w:rPr>
        <w:t>比选概括与比选范围</w:t>
      </w:r>
    </w:p>
    <w:p w14:paraId="4C8AC477" w14:textId="390B905D" w:rsidR="00C84706" w:rsidRDefault="00C84706" w:rsidP="00C84706">
      <w:pPr>
        <w:ind w:firstLineChars="200" w:firstLine="420"/>
        <w:rPr>
          <w:rFonts w:ascii="宋体" w:hAnsi="宋体"/>
          <w:szCs w:val="21"/>
        </w:rPr>
      </w:pPr>
      <w:r w:rsidRPr="00C01981">
        <w:rPr>
          <w:rFonts w:ascii="宋体" w:hAnsi="宋体" w:cs="方正仿宋_GBK" w:hint="eastAsia"/>
          <w:shd w:val="clear" w:color="auto" w:fill="FFFFFF"/>
        </w:rPr>
        <w:t>2.1.</w:t>
      </w:r>
      <w:r>
        <w:rPr>
          <w:rFonts w:ascii="宋体" w:hAnsi="宋体" w:cs="方正仿宋_GBK" w:hint="eastAsia"/>
          <w:shd w:val="clear" w:color="auto" w:fill="FFFFFF"/>
        </w:rPr>
        <w:t>项目名称</w:t>
      </w:r>
      <w:r w:rsidRPr="00C01981">
        <w:rPr>
          <w:rFonts w:ascii="宋体" w:hAnsi="宋体" w:cs="方正仿宋_GBK" w:hint="eastAsia"/>
          <w:shd w:val="clear" w:color="auto" w:fill="FFFFFF"/>
        </w:rPr>
        <w:t>：</w:t>
      </w:r>
      <w:r>
        <w:rPr>
          <w:rFonts w:ascii="宋体" w:hAnsi="宋体"/>
          <w:szCs w:val="21"/>
        </w:rPr>
        <w:t>重庆市农产品集团渝北中央厨房提档升级</w:t>
      </w:r>
      <w:r w:rsidR="00AB75F8">
        <w:rPr>
          <w:rFonts w:ascii="宋体" w:hAnsi="宋体" w:hint="eastAsia"/>
          <w:szCs w:val="21"/>
        </w:rPr>
        <w:t>改造设备采购及安装</w:t>
      </w:r>
      <w:r w:rsidR="00AC3139">
        <w:rPr>
          <w:rFonts w:ascii="宋体" w:hAnsi="宋体" w:hint="eastAsia"/>
          <w:szCs w:val="21"/>
        </w:rPr>
        <w:t>项目</w:t>
      </w:r>
      <w:r w:rsidR="00577868">
        <w:rPr>
          <w:rFonts w:ascii="宋体" w:hAnsi="宋体" w:hint="eastAsia"/>
          <w:szCs w:val="21"/>
        </w:rPr>
        <w:t>。</w:t>
      </w:r>
    </w:p>
    <w:p w14:paraId="029FDEA7" w14:textId="77777777" w:rsidR="00C630DA" w:rsidRPr="00C01981" w:rsidRDefault="00C630DA">
      <w:pPr>
        <w:spacing w:line="360" w:lineRule="auto"/>
        <w:ind w:right="-79" w:firstLineChars="200" w:firstLine="420"/>
        <w:rPr>
          <w:rFonts w:ascii="宋体" w:hAnsi="宋体" w:cs="方正仿宋_GBK"/>
          <w:shd w:val="clear" w:color="auto" w:fill="FFFFFF"/>
        </w:rPr>
      </w:pPr>
      <w:r w:rsidRPr="00C01981">
        <w:rPr>
          <w:rFonts w:ascii="宋体" w:hAnsi="宋体" w:cs="方正仿宋_GBK" w:hint="eastAsia"/>
          <w:shd w:val="clear" w:color="auto" w:fill="FFFFFF"/>
        </w:rPr>
        <w:t>2.</w:t>
      </w:r>
      <w:r w:rsidR="00C84706">
        <w:rPr>
          <w:rFonts w:ascii="宋体" w:hAnsi="宋体" w:cs="方正仿宋_GBK"/>
          <w:shd w:val="clear" w:color="auto" w:fill="FFFFFF"/>
        </w:rPr>
        <w:t>2</w:t>
      </w:r>
      <w:r w:rsidRPr="00C01981">
        <w:rPr>
          <w:rFonts w:ascii="宋体" w:hAnsi="宋体" w:cs="方正仿宋_GBK" w:hint="eastAsia"/>
          <w:shd w:val="clear" w:color="auto" w:fill="FFFFFF"/>
        </w:rPr>
        <w:t>.</w:t>
      </w:r>
      <w:proofErr w:type="gramStart"/>
      <w:r w:rsidR="00C84706">
        <w:rPr>
          <w:rFonts w:ascii="宋体" w:hAnsi="宋体" w:cs="方正仿宋_GBK" w:hint="eastAsia"/>
          <w:shd w:val="clear" w:color="auto" w:fill="FFFFFF"/>
        </w:rPr>
        <w:t>地址</w:t>
      </w:r>
      <w:r w:rsidR="00363C77" w:rsidRPr="00C01981">
        <w:rPr>
          <w:rFonts w:ascii="宋体" w:hAnsi="宋体" w:cs="方正仿宋_GBK" w:hint="eastAsia"/>
          <w:shd w:val="clear" w:color="auto" w:fill="FFFFFF"/>
        </w:rPr>
        <w:t>地址</w:t>
      </w:r>
      <w:proofErr w:type="gramEnd"/>
      <w:r w:rsidR="00363C77" w:rsidRPr="00C01981">
        <w:rPr>
          <w:rFonts w:ascii="宋体" w:hAnsi="宋体" w:cs="方正仿宋_GBK" w:hint="eastAsia"/>
          <w:shd w:val="clear" w:color="auto" w:fill="FFFFFF"/>
        </w:rPr>
        <w:t>：</w:t>
      </w:r>
      <w:r w:rsidR="00E36627" w:rsidRPr="00C01981">
        <w:rPr>
          <w:rFonts w:ascii="宋体" w:hAnsi="宋体" w:hint="eastAsia"/>
          <w:snapToGrid w:val="0"/>
          <w:kern w:val="0"/>
          <w:szCs w:val="21"/>
        </w:rPr>
        <w:t>重庆市</w:t>
      </w:r>
      <w:proofErr w:type="gramStart"/>
      <w:r w:rsidR="00E36627" w:rsidRPr="00C01981">
        <w:rPr>
          <w:rFonts w:ascii="宋体" w:hAnsi="宋体" w:hint="eastAsia"/>
          <w:snapToGrid w:val="0"/>
          <w:kern w:val="0"/>
          <w:szCs w:val="21"/>
        </w:rPr>
        <w:t>渝</w:t>
      </w:r>
      <w:proofErr w:type="gramEnd"/>
      <w:r w:rsidR="00E36627" w:rsidRPr="00C01981">
        <w:rPr>
          <w:rFonts w:ascii="宋体" w:hAnsi="宋体" w:hint="eastAsia"/>
          <w:snapToGrid w:val="0"/>
          <w:kern w:val="0"/>
          <w:szCs w:val="21"/>
        </w:rPr>
        <w:t>北区宝环路65号</w:t>
      </w:r>
      <w:r w:rsidR="00577868">
        <w:rPr>
          <w:rFonts w:ascii="宋体" w:hAnsi="宋体" w:hint="eastAsia"/>
          <w:snapToGrid w:val="0"/>
          <w:kern w:val="0"/>
          <w:szCs w:val="21"/>
        </w:rPr>
        <w:t>。</w:t>
      </w:r>
    </w:p>
    <w:p w14:paraId="12D21EFF" w14:textId="0581A0F4" w:rsidR="00AB75F8" w:rsidRDefault="00C630DA" w:rsidP="009E0621">
      <w:pPr>
        <w:ind w:firstLineChars="200" w:firstLine="420"/>
        <w:rPr>
          <w:rFonts w:ascii="宋体" w:hAnsi="宋体"/>
          <w:snapToGrid w:val="0"/>
          <w:kern w:val="0"/>
          <w:szCs w:val="21"/>
          <w:u w:val="single"/>
        </w:rPr>
      </w:pPr>
      <w:r w:rsidRPr="00C01981">
        <w:rPr>
          <w:rFonts w:ascii="宋体" w:hAnsi="宋体" w:cs="方正仿宋_GBK" w:hint="eastAsia"/>
          <w:shd w:val="clear" w:color="auto" w:fill="FFFFFF"/>
        </w:rPr>
        <w:t>2.</w:t>
      </w:r>
      <w:r w:rsidR="00C84706">
        <w:rPr>
          <w:rFonts w:ascii="宋体" w:hAnsi="宋体" w:cs="方正仿宋_GBK"/>
          <w:shd w:val="clear" w:color="auto" w:fill="FFFFFF"/>
        </w:rPr>
        <w:t>3</w:t>
      </w:r>
      <w:r w:rsidRPr="00C01981">
        <w:rPr>
          <w:rFonts w:ascii="宋体" w:hAnsi="宋体" w:cs="方正仿宋_GBK" w:hint="eastAsia"/>
          <w:shd w:val="clear" w:color="auto" w:fill="FFFFFF"/>
        </w:rPr>
        <w:t>.</w:t>
      </w:r>
      <w:r w:rsidR="00AC3139">
        <w:rPr>
          <w:rFonts w:ascii="宋体" w:hAnsi="宋体" w:cs="方正仿宋_GBK" w:hint="eastAsia"/>
          <w:shd w:val="clear" w:color="auto" w:fill="FFFFFF"/>
        </w:rPr>
        <w:t>招标范围</w:t>
      </w:r>
      <w:r w:rsidR="00363C77" w:rsidRPr="00C01981">
        <w:rPr>
          <w:rFonts w:ascii="宋体" w:hAnsi="宋体" w:cs="方正仿宋_GBK" w:hint="eastAsia"/>
          <w:shd w:val="clear" w:color="auto" w:fill="FFFFFF"/>
        </w:rPr>
        <w:t>：</w:t>
      </w:r>
      <w:r w:rsidR="00DA4736" w:rsidRPr="00D828C4">
        <w:rPr>
          <w:rFonts w:ascii="宋体" w:hAnsi="宋体"/>
          <w:snapToGrid w:val="0"/>
          <w:kern w:val="0"/>
          <w:szCs w:val="21"/>
          <w:u w:val="single"/>
        </w:rPr>
        <w:t>本项目</w:t>
      </w:r>
      <w:bookmarkStart w:id="7" w:name="_Hlk138231919"/>
      <w:r w:rsidR="00AB75F8">
        <w:rPr>
          <w:rFonts w:ascii="宋体" w:hAnsi="宋体" w:hint="eastAsia"/>
          <w:snapToGrid w:val="0"/>
          <w:kern w:val="0"/>
          <w:szCs w:val="21"/>
          <w:u w:val="single"/>
        </w:rPr>
        <w:t>为</w:t>
      </w:r>
      <w:r w:rsidR="00AB75F8" w:rsidRPr="00AB75F8">
        <w:rPr>
          <w:rFonts w:ascii="宋体" w:hAnsi="宋体" w:hint="eastAsia"/>
          <w:snapToGrid w:val="0"/>
          <w:kern w:val="0"/>
          <w:szCs w:val="21"/>
          <w:u w:val="single"/>
        </w:rPr>
        <w:t>重庆市农产品集团渝北中央厨房提档升级改造工程设备采购</w:t>
      </w:r>
      <w:r w:rsidR="00964491">
        <w:rPr>
          <w:rFonts w:ascii="宋体" w:hAnsi="宋体" w:hint="eastAsia"/>
          <w:snapToGrid w:val="0"/>
          <w:kern w:val="0"/>
          <w:szCs w:val="21"/>
          <w:u w:val="single"/>
        </w:rPr>
        <w:t>、运输、</w:t>
      </w:r>
      <w:r w:rsidR="00AB75F8" w:rsidRPr="00AB75F8">
        <w:rPr>
          <w:rFonts w:ascii="宋体" w:hAnsi="宋体" w:hint="eastAsia"/>
          <w:snapToGrid w:val="0"/>
          <w:kern w:val="0"/>
          <w:szCs w:val="21"/>
          <w:u w:val="single"/>
        </w:rPr>
        <w:t>安装</w:t>
      </w:r>
      <w:r w:rsidR="00964491">
        <w:rPr>
          <w:rFonts w:ascii="宋体" w:hAnsi="宋体" w:hint="eastAsia"/>
          <w:snapToGrid w:val="0"/>
          <w:kern w:val="0"/>
          <w:szCs w:val="21"/>
          <w:u w:val="single"/>
        </w:rPr>
        <w:t>、培训使用、售后等相关事务</w:t>
      </w:r>
      <w:r w:rsidR="00AB75F8">
        <w:rPr>
          <w:rFonts w:ascii="宋体" w:hAnsi="宋体" w:hint="eastAsia"/>
          <w:snapToGrid w:val="0"/>
          <w:kern w:val="0"/>
          <w:szCs w:val="21"/>
          <w:u w:val="single"/>
        </w:rPr>
        <w:t>。</w:t>
      </w:r>
    </w:p>
    <w:p w14:paraId="66AAE727" w14:textId="7132882A" w:rsidR="00D97D3F" w:rsidRPr="00D97D3F" w:rsidRDefault="00D97D3F" w:rsidP="009E0621">
      <w:pPr>
        <w:ind w:firstLineChars="200" w:firstLine="420"/>
        <w:rPr>
          <w:rFonts w:ascii="宋体" w:hAnsi="宋体"/>
          <w:snapToGrid w:val="0"/>
          <w:kern w:val="0"/>
          <w:szCs w:val="21"/>
        </w:rPr>
      </w:pPr>
      <w:r w:rsidRPr="00D97D3F">
        <w:rPr>
          <w:rFonts w:ascii="宋体" w:hAnsi="宋体" w:hint="eastAsia"/>
          <w:snapToGrid w:val="0"/>
          <w:kern w:val="0"/>
          <w:szCs w:val="21"/>
        </w:rPr>
        <w:t>2</w:t>
      </w:r>
      <w:r w:rsidRPr="00D97D3F">
        <w:rPr>
          <w:rFonts w:ascii="宋体" w:hAnsi="宋体"/>
          <w:snapToGrid w:val="0"/>
          <w:kern w:val="0"/>
          <w:szCs w:val="21"/>
        </w:rPr>
        <w:t>.4.</w:t>
      </w:r>
      <w:r w:rsidRPr="00D97D3F">
        <w:rPr>
          <w:rFonts w:hint="eastAsia"/>
        </w:rPr>
        <w:t xml:space="preserve"> </w:t>
      </w:r>
      <w:r w:rsidRPr="00D97D3F">
        <w:rPr>
          <w:rFonts w:ascii="宋体" w:hAnsi="宋体" w:hint="eastAsia"/>
          <w:snapToGrid w:val="0"/>
          <w:kern w:val="0"/>
          <w:szCs w:val="21"/>
        </w:rPr>
        <w:t>履约时间：</w:t>
      </w:r>
      <w:r w:rsidRPr="00D97D3F">
        <w:rPr>
          <w:rFonts w:ascii="宋体" w:hAnsi="宋体"/>
          <w:snapToGrid w:val="0"/>
          <w:kern w:val="0"/>
          <w:szCs w:val="21"/>
          <w:u w:val="single"/>
        </w:rPr>
        <w:t>10</w:t>
      </w:r>
      <w:r w:rsidRPr="00D97D3F">
        <w:rPr>
          <w:rFonts w:ascii="宋体" w:hAnsi="宋体" w:hint="eastAsia"/>
          <w:snapToGrid w:val="0"/>
          <w:kern w:val="0"/>
          <w:szCs w:val="21"/>
          <w:u w:val="single"/>
        </w:rPr>
        <w:t xml:space="preserve"> </w:t>
      </w:r>
      <w:r w:rsidRPr="00D97D3F">
        <w:rPr>
          <w:rFonts w:ascii="宋体" w:hAnsi="宋体" w:hint="eastAsia"/>
          <w:snapToGrid w:val="0"/>
          <w:kern w:val="0"/>
          <w:szCs w:val="21"/>
        </w:rPr>
        <w:t>日历天，质保期</w:t>
      </w:r>
      <w:r w:rsidRPr="00D97D3F">
        <w:rPr>
          <w:rFonts w:ascii="宋体" w:hAnsi="宋体" w:hint="eastAsia"/>
          <w:snapToGrid w:val="0"/>
          <w:kern w:val="0"/>
          <w:szCs w:val="21"/>
          <w:u w:val="single"/>
        </w:rPr>
        <w:t xml:space="preserve"> 24 </w:t>
      </w:r>
      <w:proofErr w:type="gramStart"/>
      <w:r w:rsidRPr="00D97D3F">
        <w:rPr>
          <w:rFonts w:ascii="宋体" w:hAnsi="宋体" w:hint="eastAsia"/>
          <w:snapToGrid w:val="0"/>
          <w:kern w:val="0"/>
          <w:szCs w:val="21"/>
        </w:rPr>
        <w:t>个</w:t>
      </w:r>
      <w:proofErr w:type="gramEnd"/>
      <w:r w:rsidRPr="00D97D3F">
        <w:rPr>
          <w:rFonts w:ascii="宋体" w:hAnsi="宋体" w:hint="eastAsia"/>
          <w:snapToGrid w:val="0"/>
          <w:kern w:val="0"/>
          <w:szCs w:val="21"/>
        </w:rPr>
        <w:t>月</w:t>
      </w:r>
    </w:p>
    <w:p w14:paraId="09F255FF" w14:textId="77777777" w:rsidR="003D3B48" w:rsidRDefault="003D3B48">
      <w:pPr>
        <w:pStyle w:val="3"/>
        <w:rPr>
          <w:rFonts w:ascii="宋体" w:hAnsi="宋体" w:cs="方正仿宋_GBK"/>
          <w:shd w:val="clear" w:color="auto" w:fill="FFFFFF"/>
        </w:rPr>
      </w:pPr>
      <w:bookmarkStart w:id="8" w:name="_Toc33100277"/>
      <w:bookmarkEnd w:id="7"/>
      <w:r w:rsidRPr="00C01981">
        <w:rPr>
          <w:rFonts w:ascii="宋体" w:hAnsi="宋体" w:cs="方正仿宋_GBK" w:hint="eastAsia"/>
          <w:shd w:val="clear" w:color="auto" w:fill="FFFFFF"/>
        </w:rPr>
        <w:t>3．</w:t>
      </w:r>
      <w:r>
        <w:rPr>
          <w:rFonts w:ascii="宋体" w:hAnsi="宋体" w:cs="方正仿宋_GBK" w:hint="eastAsia"/>
          <w:shd w:val="clear" w:color="auto" w:fill="FFFFFF"/>
        </w:rPr>
        <w:t>最高限价</w:t>
      </w:r>
      <w:r w:rsidR="00D151B7">
        <w:rPr>
          <w:rFonts w:ascii="宋体" w:hAnsi="宋体" w:cs="方正仿宋_GBK" w:hint="eastAsia"/>
          <w:shd w:val="clear" w:color="auto" w:fill="FFFFFF"/>
        </w:rPr>
        <w:t>及比选办法</w:t>
      </w:r>
    </w:p>
    <w:p w14:paraId="30D9C3EC" w14:textId="5B481596" w:rsidR="003D3B48" w:rsidRDefault="003D3B48" w:rsidP="003D3B48">
      <w:pPr>
        <w:ind w:firstLineChars="200" w:firstLine="420"/>
        <w:rPr>
          <w:rFonts w:ascii="宋体" w:hAnsi="宋体"/>
        </w:rPr>
      </w:pPr>
      <w:r>
        <w:rPr>
          <w:rFonts w:ascii="宋体" w:hAnsi="宋体" w:hint="eastAsia"/>
        </w:rPr>
        <w:t>3</w:t>
      </w:r>
      <w:r>
        <w:rPr>
          <w:rFonts w:ascii="宋体" w:hAnsi="宋体"/>
        </w:rPr>
        <w:t>.1.</w:t>
      </w:r>
      <w:r>
        <w:rPr>
          <w:rFonts w:ascii="宋体" w:hAnsi="宋体" w:hint="eastAsia"/>
        </w:rPr>
        <w:t>最高限价：</w:t>
      </w:r>
      <w:r w:rsidR="005B717A" w:rsidRPr="005B717A">
        <w:rPr>
          <w:rFonts w:ascii="宋体" w:hAnsi="宋体"/>
          <w:u w:val="single"/>
        </w:rPr>
        <w:t>31.18</w:t>
      </w:r>
      <w:r w:rsidR="005B717A">
        <w:rPr>
          <w:rFonts w:ascii="宋体" w:hAnsi="宋体" w:hint="eastAsia"/>
        </w:rPr>
        <w:t>万元，</w:t>
      </w:r>
      <w:proofErr w:type="gramStart"/>
      <w:r w:rsidR="005B717A">
        <w:rPr>
          <w:rFonts w:ascii="宋体" w:hAnsi="宋体" w:hint="eastAsia"/>
        </w:rPr>
        <w:t>明细见设备</w:t>
      </w:r>
      <w:proofErr w:type="gramEnd"/>
      <w:r w:rsidR="005B717A">
        <w:rPr>
          <w:rFonts w:ascii="宋体" w:hAnsi="宋体" w:hint="eastAsia"/>
        </w:rPr>
        <w:t>清单</w:t>
      </w:r>
      <w:r>
        <w:rPr>
          <w:rFonts w:ascii="宋体" w:hAnsi="宋体" w:hint="eastAsia"/>
        </w:rPr>
        <w:t>。</w:t>
      </w:r>
    </w:p>
    <w:p w14:paraId="2D3DF5A0" w14:textId="77777777" w:rsidR="00D151B7" w:rsidRPr="00D151B7" w:rsidRDefault="00D151B7" w:rsidP="00D151B7">
      <w:pPr>
        <w:ind w:firstLineChars="200" w:firstLine="420"/>
        <w:rPr>
          <w:rFonts w:ascii="宋体" w:hAnsi="宋体"/>
        </w:rPr>
      </w:pPr>
      <w:r>
        <w:rPr>
          <w:rFonts w:ascii="宋体" w:hAnsi="宋体" w:hint="eastAsia"/>
        </w:rPr>
        <w:t>3</w:t>
      </w:r>
      <w:r>
        <w:rPr>
          <w:rFonts w:ascii="宋体" w:hAnsi="宋体"/>
        </w:rPr>
        <w:t>.2.</w:t>
      </w:r>
      <w:r>
        <w:rPr>
          <w:rFonts w:ascii="宋体" w:hAnsi="宋体" w:hint="eastAsia"/>
        </w:rPr>
        <w:t>比选办法：</w:t>
      </w:r>
      <w:r>
        <w:rPr>
          <w:rFonts w:hint="eastAsia"/>
          <w:kern w:val="0"/>
          <w:szCs w:val="21"/>
        </w:rPr>
        <w:t>不得高于最高限价，</w:t>
      </w:r>
      <w:r>
        <w:rPr>
          <w:rFonts w:ascii="宋体" w:hAnsi="宋体" w:cs="宋体" w:hint="eastAsia"/>
          <w:bCs/>
        </w:rPr>
        <w:t>报价最低的为该项目的中标人。</w:t>
      </w:r>
    </w:p>
    <w:p w14:paraId="3D04BA24" w14:textId="111CCB3B" w:rsidR="00C630DA" w:rsidRPr="00C01981" w:rsidRDefault="003D3B48">
      <w:pPr>
        <w:pStyle w:val="3"/>
        <w:rPr>
          <w:rFonts w:ascii="宋体" w:hAnsi="宋体" w:cs="方正仿宋_GBK"/>
          <w:shd w:val="clear" w:color="auto" w:fill="FFFFFF"/>
        </w:rPr>
      </w:pPr>
      <w:r>
        <w:rPr>
          <w:rFonts w:ascii="宋体" w:hAnsi="宋体" w:cs="方正仿宋_GBK"/>
          <w:shd w:val="clear" w:color="auto" w:fill="FFFFFF"/>
        </w:rPr>
        <w:t>4</w:t>
      </w:r>
      <w:r w:rsidR="00C630DA" w:rsidRPr="00C01981">
        <w:rPr>
          <w:rFonts w:ascii="宋体" w:hAnsi="宋体" w:cs="方正仿宋_GBK" w:hint="eastAsia"/>
          <w:shd w:val="clear" w:color="auto" w:fill="FFFFFF"/>
        </w:rPr>
        <w:t>．</w:t>
      </w:r>
      <w:r w:rsidR="00AC3139">
        <w:rPr>
          <w:rFonts w:ascii="宋体" w:hAnsi="宋体" w:cs="方正仿宋_GBK" w:hint="eastAsia"/>
          <w:shd w:val="clear" w:color="auto" w:fill="FFFFFF"/>
        </w:rPr>
        <w:t>投标</w:t>
      </w:r>
      <w:r w:rsidR="00C01981" w:rsidRPr="00C01981">
        <w:rPr>
          <w:rFonts w:ascii="宋体" w:hAnsi="宋体" w:cs="方正仿宋_GBK" w:hint="eastAsia"/>
          <w:shd w:val="clear" w:color="auto" w:fill="FFFFFF"/>
        </w:rPr>
        <w:t>比选人</w:t>
      </w:r>
      <w:r w:rsidR="00C630DA" w:rsidRPr="00C01981">
        <w:rPr>
          <w:rFonts w:ascii="宋体" w:hAnsi="宋体" w:cs="方正仿宋_GBK" w:hint="eastAsia"/>
          <w:shd w:val="clear" w:color="auto" w:fill="FFFFFF"/>
        </w:rPr>
        <w:t>资格要求</w:t>
      </w:r>
      <w:bookmarkEnd w:id="6"/>
      <w:bookmarkEnd w:id="8"/>
    </w:p>
    <w:p w14:paraId="7965C7B3" w14:textId="18AD49E9" w:rsidR="00C630DA" w:rsidRDefault="003D3B48" w:rsidP="003D3B48">
      <w:pPr>
        <w:pStyle w:val="a0"/>
        <w:spacing w:line="240" w:lineRule="auto"/>
        <w:ind w:firstLine="640"/>
        <w:textAlignment w:val="auto"/>
        <w:rPr>
          <w:rFonts w:ascii="宋体" w:eastAsia="宋体" w:hAnsi="宋体"/>
          <w:color w:val="000000"/>
          <w:sz w:val="21"/>
          <w:szCs w:val="21"/>
        </w:rPr>
      </w:pPr>
      <w:bookmarkStart w:id="9" w:name="_Toc437947419"/>
      <w:r>
        <w:rPr>
          <w:rFonts w:ascii="宋体" w:eastAsia="宋体" w:hAnsi="宋体" w:cs="方正仿宋_GBK"/>
          <w:sz w:val="21"/>
          <w:szCs w:val="21"/>
          <w:shd w:val="clear" w:color="auto" w:fill="FFFFFF"/>
        </w:rPr>
        <w:t>4</w:t>
      </w:r>
      <w:r w:rsidR="00C630DA">
        <w:rPr>
          <w:rFonts w:ascii="宋体" w:eastAsia="宋体" w:hAnsi="宋体" w:cs="方正仿宋_GBK" w:hint="eastAsia"/>
          <w:sz w:val="21"/>
          <w:szCs w:val="21"/>
          <w:shd w:val="clear" w:color="auto" w:fill="FFFFFF"/>
        </w:rPr>
        <w:t>.1</w:t>
      </w:r>
      <w:r w:rsidR="00C84706">
        <w:rPr>
          <w:rFonts w:ascii="宋体" w:eastAsia="宋体" w:hAnsi="宋体" w:cs="方正仿宋_GBK" w:hint="eastAsia"/>
          <w:sz w:val="21"/>
          <w:szCs w:val="21"/>
          <w:shd w:val="clear" w:color="auto" w:fill="FFFFFF"/>
        </w:rPr>
        <w:t>．</w:t>
      </w:r>
      <w:r w:rsidR="00AB75F8">
        <w:rPr>
          <w:rFonts w:ascii="宋体" w:eastAsia="宋体" w:hAnsi="宋体" w:hint="eastAsia"/>
          <w:color w:val="000000"/>
          <w:sz w:val="21"/>
          <w:szCs w:val="21"/>
        </w:rPr>
        <w:t>投标</w:t>
      </w:r>
      <w:r w:rsidR="00D828C4">
        <w:rPr>
          <w:rFonts w:ascii="宋体" w:eastAsia="宋体" w:hAnsi="宋体" w:hint="eastAsia"/>
          <w:color w:val="000000"/>
          <w:sz w:val="21"/>
          <w:szCs w:val="21"/>
        </w:rPr>
        <w:t>比选人必须是独立的法人单位，</w:t>
      </w:r>
      <w:r w:rsidR="00AB75F8" w:rsidRPr="00AB75F8">
        <w:rPr>
          <w:rFonts w:ascii="宋体" w:eastAsia="宋体" w:hAnsi="宋体" w:hint="eastAsia"/>
          <w:color w:val="000000"/>
          <w:sz w:val="21"/>
          <w:szCs w:val="21"/>
        </w:rPr>
        <w:t>具有履行合同所必需设备和专业技术能力，</w:t>
      </w:r>
      <w:r w:rsidR="00AC3139">
        <w:rPr>
          <w:rFonts w:ascii="宋体" w:eastAsia="宋体" w:hAnsi="宋体" w:hint="eastAsia"/>
          <w:color w:val="000000"/>
          <w:sz w:val="21"/>
          <w:szCs w:val="21"/>
        </w:rPr>
        <w:t>具有食品设备或餐饮设备设计、制造、销售、安装等营业范围，</w:t>
      </w:r>
      <w:r w:rsidR="00AB75F8" w:rsidRPr="00AB75F8">
        <w:rPr>
          <w:rFonts w:ascii="宋体" w:eastAsia="宋体" w:hAnsi="宋体" w:hint="eastAsia"/>
          <w:color w:val="000000"/>
          <w:sz w:val="21"/>
          <w:szCs w:val="21"/>
        </w:rPr>
        <w:t>非生产厂家等贸易型单位不在此招标范围内；</w:t>
      </w:r>
      <w:r w:rsidR="00D828C4">
        <w:rPr>
          <w:rFonts w:ascii="宋体" w:eastAsia="宋体" w:hAnsi="宋体" w:hint="eastAsia"/>
          <w:color w:val="000000"/>
          <w:sz w:val="21"/>
          <w:szCs w:val="21"/>
        </w:rPr>
        <w:t>（提供有效的资质证书复印件并加盖单位公章）</w:t>
      </w:r>
      <w:r w:rsidR="00AC3139">
        <w:rPr>
          <w:rFonts w:ascii="宋体" w:eastAsia="宋体" w:hAnsi="宋体" w:hint="eastAsia"/>
          <w:color w:val="000000"/>
          <w:sz w:val="21"/>
          <w:szCs w:val="21"/>
        </w:rPr>
        <w:t>。</w:t>
      </w:r>
    </w:p>
    <w:p w14:paraId="50AB08F3" w14:textId="77777777" w:rsidR="00C630DA" w:rsidRPr="00C01981" w:rsidRDefault="003D3B48" w:rsidP="00AC3139">
      <w:pPr>
        <w:spacing w:line="360" w:lineRule="auto"/>
        <w:ind w:firstLineChars="300" w:firstLine="630"/>
        <w:rPr>
          <w:rFonts w:ascii="宋体" w:hAnsi="宋体" w:cs="方正仿宋_GBK"/>
          <w:shd w:val="clear" w:color="auto" w:fill="FFFFFF"/>
        </w:rPr>
      </w:pPr>
      <w:r>
        <w:rPr>
          <w:rFonts w:ascii="宋体" w:hAnsi="宋体" w:cs="方正仿宋_GBK"/>
          <w:shd w:val="clear" w:color="auto" w:fill="FFFFFF"/>
        </w:rPr>
        <w:t>4</w:t>
      </w:r>
      <w:r w:rsidR="00C630DA" w:rsidRPr="00C01981">
        <w:rPr>
          <w:rFonts w:ascii="宋体" w:hAnsi="宋体" w:cs="方正仿宋_GBK" w:hint="eastAsia"/>
          <w:shd w:val="clear" w:color="auto" w:fill="FFFFFF"/>
        </w:rPr>
        <w:t>.2本次</w:t>
      </w:r>
      <w:r w:rsidR="00C630DA" w:rsidRPr="00C01981">
        <w:rPr>
          <w:rFonts w:hint="eastAsia"/>
          <w:szCs w:val="22"/>
        </w:rPr>
        <w:t>比选</w:t>
      </w:r>
      <w:r w:rsidR="00C630DA" w:rsidRPr="00C01981">
        <w:rPr>
          <w:rFonts w:ascii="宋体" w:hAnsi="宋体" w:cs="方正仿宋_GBK" w:hint="eastAsia"/>
          <w:shd w:val="clear" w:color="auto" w:fill="FFFFFF"/>
        </w:rPr>
        <w:t>不接受联合体投标。</w:t>
      </w:r>
    </w:p>
    <w:p w14:paraId="4C8333E9" w14:textId="5F97BA89" w:rsidR="00C630DA" w:rsidRPr="00C01981" w:rsidRDefault="003D3B48">
      <w:pPr>
        <w:pStyle w:val="3"/>
        <w:rPr>
          <w:szCs w:val="22"/>
        </w:rPr>
      </w:pPr>
      <w:bookmarkStart w:id="10" w:name="_Toc33100278"/>
      <w:r>
        <w:rPr>
          <w:rFonts w:ascii="宋体" w:hAnsi="宋体" w:cs="方正仿宋_GBK"/>
          <w:shd w:val="clear" w:color="auto" w:fill="FFFFFF"/>
        </w:rPr>
        <w:t>5</w:t>
      </w:r>
      <w:r w:rsidR="00C630DA" w:rsidRPr="00C01981">
        <w:rPr>
          <w:rFonts w:ascii="宋体" w:hAnsi="宋体" w:cs="方正仿宋_GBK" w:hint="eastAsia"/>
          <w:shd w:val="clear" w:color="auto" w:fill="FFFFFF"/>
        </w:rPr>
        <w:t xml:space="preserve">. </w:t>
      </w:r>
      <w:bookmarkEnd w:id="9"/>
      <w:r w:rsidR="00AC3139">
        <w:rPr>
          <w:rFonts w:ascii="宋体" w:hAnsi="宋体" w:cs="方正仿宋_GBK" w:hint="eastAsia"/>
          <w:shd w:val="clear" w:color="auto" w:fill="FFFFFF"/>
        </w:rPr>
        <w:t>招标</w:t>
      </w:r>
      <w:r w:rsidR="00C630DA" w:rsidRPr="00C01981">
        <w:rPr>
          <w:rFonts w:hint="eastAsia"/>
          <w:szCs w:val="22"/>
        </w:rPr>
        <w:t>比选文件获取</w:t>
      </w:r>
      <w:bookmarkEnd w:id="10"/>
    </w:p>
    <w:p w14:paraId="606B3F1E" w14:textId="38010C76" w:rsidR="00C630DA" w:rsidRDefault="003D3B48">
      <w:pPr>
        <w:widowControl/>
        <w:snapToGrid w:val="0"/>
        <w:spacing w:line="360" w:lineRule="auto"/>
        <w:ind w:firstLineChars="200" w:firstLine="420"/>
        <w:jc w:val="left"/>
        <w:rPr>
          <w:rFonts w:ascii="宋体" w:hAnsi="宋体" w:cs="方正仿宋_GBK"/>
          <w:kern w:val="0"/>
          <w:szCs w:val="21"/>
          <w:shd w:val="clear" w:color="auto" w:fill="FFFFFF"/>
        </w:rPr>
      </w:pPr>
      <w:r>
        <w:rPr>
          <w:rFonts w:ascii="宋体" w:hAnsi="宋体" w:cs="方正仿宋_GBK"/>
          <w:kern w:val="0"/>
          <w:szCs w:val="21"/>
          <w:shd w:val="clear" w:color="auto" w:fill="FFFFFF"/>
        </w:rPr>
        <w:t>5.1.</w:t>
      </w:r>
      <w:r w:rsidR="00D97D3F">
        <w:rPr>
          <w:rFonts w:ascii="宋体" w:hAnsi="宋体" w:cs="方正仿宋_GBK" w:hint="eastAsia"/>
          <w:kern w:val="0"/>
          <w:szCs w:val="21"/>
          <w:shd w:val="clear" w:color="auto" w:fill="FFFFFF"/>
        </w:rPr>
        <w:t>投标</w:t>
      </w:r>
      <w:r w:rsidR="00D151B7">
        <w:rPr>
          <w:rFonts w:ascii="宋体" w:hAnsi="宋体" w:cs="方正仿宋_GBK" w:hint="eastAsia"/>
          <w:kern w:val="0"/>
          <w:szCs w:val="21"/>
          <w:shd w:val="clear" w:color="auto" w:fill="FFFFFF"/>
        </w:rPr>
        <w:t>比选人将在</w:t>
      </w:r>
      <w:r w:rsidR="00D151B7">
        <w:rPr>
          <w:rFonts w:ascii="宋体" w:hAnsi="宋体" w:cs="方正仿宋_GBK" w:hint="eastAsia"/>
          <w:kern w:val="0"/>
          <w:highlight w:val="lightGray"/>
          <w:shd w:val="clear" w:color="auto" w:fill="FFFFFF"/>
        </w:rPr>
        <w:t>202</w:t>
      </w:r>
      <w:r w:rsidR="00D151B7">
        <w:rPr>
          <w:rFonts w:ascii="宋体" w:hAnsi="宋体" w:cs="方正仿宋_GBK"/>
          <w:kern w:val="0"/>
          <w:highlight w:val="lightGray"/>
          <w:shd w:val="clear" w:color="auto" w:fill="FFFFFF"/>
        </w:rPr>
        <w:t>3</w:t>
      </w:r>
      <w:r w:rsidR="00D151B7">
        <w:rPr>
          <w:rFonts w:ascii="宋体" w:hAnsi="宋体" w:cs="方正仿宋_GBK" w:hint="eastAsia"/>
          <w:kern w:val="0"/>
          <w:highlight w:val="lightGray"/>
          <w:shd w:val="clear" w:color="auto" w:fill="FFFFFF"/>
        </w:rPr>
        <w:t>年</w:t>
      </w:r>
      <w:r w:rsidR="00D151B7">
        <w:rPr>
          <w:rFonts w:ascii="宋体" w:hAnsi="宋体" w:cs="方正仿宋_GBK" w:hint="eastAsia"/>
          <w:kern w:val="0"/>
          <w:highlight w:val="lightGray"/>
          <w:u w:val="single"/>
          <w:shd w:val="clear" w:color="auto" w:fill="FFFFFF"/>
        </w:rPr>
        <w:t xml:space="preserve"> </w:t>
      </w:r>
      <w:r w:rsidR="008A3A71">
        <w:rPr>
          <w:rFonts w:ascii="宋体" w:hAnsi="宋体" w:cs="方正仿宋_GBK"/>
          <w:kern w:val="0"/>
          <w:highlight w:val="lightGray"/>
          <w:u w:val="single"/>
          <w:shd w:val="clear" w:color="auto" w:fill="FFFFFF"/>
        </w:rPr>
        <w:t>11</w:t>
      </w:r>
      <w:r w:rsidR="008A3A71">
        <w:rPr>
          <w:rFonts w:ascii="宋体" w:hAnsi="宋体" w:cs="方正仿宋_GBK" w:hint="eastAsia"/>
          <w:kern w:val="0"/>
          <w:highlight w:val="lightGray"/>
          <w:u w:val="single"/>
          <w:shd w:val="clear" w:color="auto" w:fill="FFFFFF"/>
        </w:rPr>
        <w:t>月</w:t>
      </w:r>
      <w:r w:rsidR="00D151B7">
        <w:rPr>
          <w:rFonts w:ascii="宋体" w:hAnsi="宋体" w:cs="方正仿宋_GBK" w:hint="eastAsia"/>
          <w:kern w:val="0"/>
          <w:highlight w:val="lightGray"/>
          <w:u w:val="single"/>
          <w:shd w:val="clear" w:color="auto" w:fill="FFFFFF"/>
        </w:rPr>
        <w:t xml:space="preserve"> </w:t>
      </w:r>
      <w:r w:rsidR="00BC11AD">
        <w:rPr>
          <w:rFonts w:ascii="宋体" w:hAnsi="宋体" w:cs="方正仿宋_GBK"/>
          <w:kern w:val="0"/>
          <w:highlight w:val="lightGray"/>
          <w:u w:val="single"/>
          <w:shd w:val="clear" w:color="auto" w:fill="FFFFFF"/>
        </w:rPr>
        <w:t>2</w:t>
      </w:r>
      <w:r w:rsidR="00DB290E">
        <w:rPr>
          <w:rFonts w:ascii="宋体" w:hAnsi="宋体" w:cs="方正仿宋_GBK"/>
          <w:kern w:val="0"/>
          <w:highlight w:val="lightGray"/>
          <w:u w:val="single"/>
          <w:shd w:val="clear" w:color="auto" w:fill="FFFFFF"/>
        </w:rPr>
        <w:t>4</w:t>
      </w:r>
      <w:r w:rsidR="00D151B7">
        <w:rPr>
          <w:rFonts w:ascii="宋体" w:hAnsi="宋体" w:cs="方正仿宋_GBK" w:hint="eastAsia"/>
          <w:kern w:val="0"/>
          <w:highlight w:val="lightGray"/>
          <w:u w:val="single"/>
          <w:shd w:val="clear" w:color="auto" w:fill="FFFFFF"/>
        </w:rPr>
        <w:t xml:space="preserve"> </w:t>
      </w:r>
      <w:r w:rsidR="00D151B7">
        <w:rPr>
          <w:rFonts w:ascii="宋体" w:hAnsi="宋体" w:cs="方正仿宋_GBK" w:hint="eastAsia"/>
          <w:kern w:val="0"/>
          <w:highlight w:val="lightGray"/>
          <w:shd w:val="clear" w:color="auto" w:fill="FFFFFF"/>
        </w:rPr>
        <w:t>日</w:t>
      </w:r>
      <w:r w:rsidR="00AC3139">
        <w:rPr>
          <w:rFonts w:ascii="宋体" w:hAnsi="宋体" w:cs="方正仿宋_GBK" w:hint="eastAsia"/>
          <w:kern w:val="0"/>
          <w:highlight w:val="lightGray"/>
          <w:shd w:val="clear" w:color="auto" w:fill="FFFFFF"/>
        </w:rPr>
        <w:t>，</w:t>
      </w:r>
      <w:r w:rsidR="00AC3139" w:rsidRPr="00AC3139">
        <w:rPr>
          <w:rFonts w:ascii="宋体" w:hAnsi="宋体" w:cs="方正仿宋_GBK" w:hint="eastAsia"/>
          <w:kern w:val="0"/>
          <w:szCs w:val="21"/>
          <w:shd w:val="clear" w:color="auto" w:fill="FFFFFF"/>
        </w:rPr>
        <w:t>（https://www. http://www.cqapg.com/）下载招标文件、</w:t>
      </w:r>
      <w:r w:rsidR="00AC3139">
        <w:rPr>
          <w:rFonts w:ascii="宋体" w:hAnsi="宋体" w:cs="方正仿宋_GBK" w:hint="eastAsia"/>
          <w:kern w:val="0"/>
          <w:szCs w:val="21"/>
          <w:shd w:val="clear" w:color="auto" w:fill="FFFFFF"/>
        </w:rPr>
        <w:t>设备清单等相关资料</w:t>
      </w:r>
      <w:r w:rsidR="00D151B7">
        <w:rPr>
          <w:rFonts w:ascii="宋体" w:hAnsi="宋体" w:cs="方正仿宋_GBK" w:hint="eastAsia"/>
          <w:kern w:val="0"/>
          <w:szCs w:val="21"/>
          <w:shd w:val="clear" w:color="auto" w:fill="FFFFFF"/>
        </w:rPr>
        <w:t>。</w:t>
      </w:r>
    </w:p>
    <w:p w14:paraId="0D615B10" w14:textId="6BBDE4A7" w:rsidR="00C630DA" w:rsidRPr="00C01981" w:rsidRDefault="003D3B48">
      <w:pPr>
        <w:pStyle w:val="3"/>
        <w:rPr>
          <w:rFonts w:ascii="宋体" w:hAnsi="宋体" w:cs="方正仿宋_GBK"/>
          <w:shd w:val="clear" w:color="auto" w:fill="FFFFFF"/>
        </w:rPr>
      </w:pPr>
      <w:bookmarkStart w:id="11" w:name="_Toc302399128"/>
      <w:bookmarkStart w:id="12" w:name="_Toc28275"/>
      <w:bookmarkStart w:id="13" w:name="_Toc23912"/>
      <w:bookmarkStart w:id="14" w:name="_Toc437947420"/>
      <w:bookmarkStart w:id="15" w:name="_Toc33100279"/>
      <w:r>
        <w:rPr>
          <w:rFonts w:ascii="宋体" w:hAnsi="宋体" w:cs="方正仿宋_GBK"/>
          <w:shd w:val="clear" w:color="auto" w:fill="FFFFFF"/>
        </w:rPr>
        <w:t>6</w:t>
      </w:r>
      <w:r w:rsidR="00C630DA" w:rsidRPr="00C01981">
        <w:rPr>
          <w:rFonts w:ascii="宋体" w:hAnsi="宋体" w:cs="方正仿宋_GBK" w:hint="eastAsia"/>
          <w:shd w:val="clear" w:color="auto" w:fill="FFFFFF"/>
        </w:rPr>
        <w:t xml:space="preserve">. </w:t>
      </w:r>
      <w:r w:rsidR="00AC3139">
        <w:rPr>
          <w:rFonts w:ascii="宋体" w:hAnsi="宋体" w:cs="方正仿宋_GBK" w:hint="eastAsia"/>
          <w:shd w:val="clear" w:color="auto" w:fill="FFFFFF"/>
        </w:rPr>
        <w:t>投标</w:t>
      </w:r>
      <w:r w:rsidR="00C01981">
        <w:rPr>
          <w:rFonts w:ascii="宋体" w:hAnsi="宋体" w:cs="方正仿宋_GBK" w:hint="eastAsia"/>
          <w:shd w:val="clear" w:color="auto" w:fill="FFFFFF"/>
        </w:rPr>
        <w:t>比选</w:t>
      </w:r>
      <w:r w:rsidR="00C630DA" w:rsidRPr="00C01981">
        <w:rPr>
          <w:rFonts w:ascii="宋体" w:hAnsi="宋体" w:cs="方正仿宋_GBK" w:hint="eastAsia"/>
          <w:shd w:val="clear" w:color="auto" w:fill="FFFFFF"/>
        </w:rPr>
        <w:t>文件的递交</w:t>
      </w:r>
      <w:bookmarkEnd w:id="11"/>
      <w:bookmarkEnd w:id="12"/>
      <w:bookmarkEnd w:id="13"/>
      <w:bookmarkEnd w:id="14"/>
      <w:bookmarkEnd w:id="15"/>
    </w:p>
    <w:p w14:paraId="6AEF1D46" w14:textId="2F770CEE" w:rsidR="00C630DA" w:rsidRDefault="003D3B48">
      <w:pPr>
        <w:tabs>
          <w:tab w:val="left" w:pos="1580"/>
          <w:tab w:val="left" w:pos="6000"/>
          <w:tab w:val="left" w:pos="6320"/>
          <w:tab w:val="left" w:pos="6887"/>
          <w:tab w:val="left" w:pos="7475"/>
        </w:tabs>
        <w:autoSpaceDE w:val="0"/>
        <w:autoSpaceDN w:val="0"/>
        <w:adjustRightInd w:val="0"/>
        <w:snapToGrid w:val="0"/>
        <w:spacing w:line="360" w:lineRule="auto"/>
        <w:ind w:firstLineChars="250" w:firstLine="525"/>
        <w:jc w:val="left"/>
        <w:rPr>
          <w:rFonts w:ascii="宋体" w:hAnsi="宋体" w:cs="方正仿宋_GBK"/>
          <w:kern w:val="0"/>
          <w:shd w:val="clear" w:color="auto" w:fill="FFFFFF"/>
        </w:rPr>
      </w:pPr>
      <w:r>
        <w:rPr>
          <w:rFonts w:ascii="宋体" w:hAnsi="宋体" w:cs="方正仿宋_GBK"/>
          <w:snapToGrid w:val="0"/>
          <w:kern w:val="0"/>
          <w:shd w:val="clear" w:color="auto" w:fill="FFFFFF"/>
        </w:rPr>
        <w:t>6</w:t>
      </w:r>
      <w:r w:rsidR="00C630DA" w:rsidRPr="00C01981">
        <w:rPr>
          <w:rFonts w:ascii="宋体" w:hAnsi="宋体" w:cs="方正仿宋_GBK" w:hint="eastAsia"/>
          <w:snapToGrid w:val="0"/>
          <w:kern w:val="0"/>
          <w:shd w:val="clear" w:color="auto" w:fill="FFFFFF"/>
        </w:rPr>
        <w:t xml:space="preserve">.1 </w:t>
      </w:r>
      <w:r w:rsidR="00D97D3F">
        <w:rPr>
          <w:rFonts w:ascii="宋体" w:hAnsi="宋体" w:cs="方正仿宋_GBK" w:hint="eastAsia"/>
          <w:snapToGrid w:val="0"/>
          <w:kern w:val="0"/>
          <w:shd w:val="clear" w:color="auto" w:fill="FFFFFF"/>
        </w:rPr>
        <w:t>投标</w:t>
      </w:r>
      <w:r w:rsidR="00C01981">
        <w:rPr>
          <w:rFonts w:ascii="宋体" w:hAnsi="宋体" w:cs="方正仿宋_GBK" w:hint="eastAsia"/>
          <w:snapToGrid w:val="0"/>
          <w:kern w:val="0"/>
          <w:shd w:val="clear" w:color="auto" w:fill="FFFFFF"/>
        </w:rPr>
        <w:t>比选</w:t>
      </w:r>
      <w:r w:rsidR="00C630DA" w:rsidRPr="00C01981">
        <w:rPr>
          <w:rFonts w:ascii="宋体" w:hAnsi="宋体" w:cs="方正仿宋_GBK" w:hint="eastAsia"/>
          <w:snapToGrid w:val="0"/>
          <w:kern w:val="0"/>
          <w:shd w:val="clear" w:color="auto" w:fill="FFFFFF"/>
        </w:rPr>
        <w:t>文件递交的截止时间（投标截止时间</w:t>
      </w:r>
      <w:r w:rsidR="00C630DA">
        <w:rPr>
          <w:rFonts w:ascii="宋体" w:hAnsi="宋体" w:cs="方正仿宋_GBK" w:hint="eastAsia"/>
          <w:snapToGrid w:val="0"/>
          <w:kern w:val="0"/>
          <w:highlight w:val="lightGray"/>
          <w:shd w:val="clear" w:color="auto" w:fill="FFFFFF"/>
        </w:rPr>
        <w:t>）为</w:t>
      </w:r>
      <w:r w:rsidR="00C630DA">
        <w:rPr>
          <w:rFonts w:ascii="宋体" w:hAnsi="宋体" w:cs="方正仿宋_GBK" w:hint="eastAsia"/>
          <w:kern w:val="0"/>
          <w:highlight w:val="lightGray"/>
          <w:shd w:val="clear" w:color="auto" w:fill="FFFFFF"/>
        </w:rPr>
        <w:t>20</w:t>
      </w:r>
      <w:r w:rsidR="00363C77">
        <w:rPr>
          <w:rFonts w:ascii="宋体" w:hAnsi="宋体" w:cs="方正仿宋_GBK" w:hint="eastAsia"/>
          <w:kern w:val="0"/>
          <w:highlight w:val="lightGray"/>
          <w:shd w:val="clear" w:color="auto" w:fill="FFFFFF"/>
        </w:rPr>
        <w:t>2</w:t>
      </w:r>
      <w:r w:rsidR="0066220B">
        <w:rPr>
          <w:rFonts w:ascii="宋体" w:hAnsi="宋体" w:cs="方正仿宋_GBK"/>
          <w:kern w:val="0"/>
          <w:highlight w:val="lightGray"/>
          <w:shd w:val="clear" w:color="auto" w:fill="FFFFFF"/>
        </w:rPr>
        <w:t>3</w:t>
      </w:r>
      <w:r w:rsidR="00C630DA">
        <w:rPr>
          <w:rFonts w:ascii="宋体" w:hAnsi="宋体" w:cs="方正仿宋_GBK" w:hint="eastAsia"/>
          <w:kern w:val="0"/>
          <w:highlight w:val="lightGray"/>
          <w:shd w:val="clear" w:color="auto" w:fill="FFFFFF"/>
        </w:rPr>
        <w:t>年</w:t>
      </w:r>
      <w:r w:rsidR="00363C77">
        <w:rPr>
          <w:rFonts w:ascii="宋体" w:hAnsi="宋体" w:cs="方正仿宋_GBK" w:hint="eastAsia"/>
          <w:kern w:val="0"/>
          <w:highlight w:val="lightGray"/>
          <w:u w:val="single"/>
          <w:shd w:val="clear" w:color="auto" w:fill="FFFFFF"/>
        </w:rPr>
        <w:t xml:space="preserve"> </w:t>
      </w:r>
      <w:r w:rsidR="008A3A71">
        <w:rPr>
          <w:rFonts w:ascii="宋体" w:hAnsi="宋体" w:cs="方正仿宋_GBK"/>
          <w:kern w:val="0"/>
          <w:highlight w:val="lightGray"/>
          <w:u w:val="single"/>
          <w:shd w:val="clear" w:color="auto" w:fill="FFFFFF"/>
        </w:rPr>
        <w:t>11</w:t>
      </w:r>
      <w:r w:rsidR="00363C77">
        <w:rPr>
          <w:rFonts w:ascii="宋体" w:hAnsi="宋体" w:cs="方正仿宋_GBK" w:hint="eastAsia"/>
          <w:kern w:val="0"/>
          <w:highlight w:val="lightGray"/>
          <w:u w:val="single"/>
          <w:shd w:val="clear" w:color="auto" w:fill="FFFFFF"/>
        </w:rPr>
        <w:t xml:space="preserve"> </w:t>
      </w:r>
      <w:r w:rsidR="00C630DA">
        <w:rPr>
          <w:rFonts w:ascii="宋体" w:hAnsi="宋体" w:cs="方正仿宋_GBK" w:hint="eastAsia"/>
          <w:kern w:val="0"/>
          <w:highlight w:val="lightGray"/>
          <w:shd w:val="clear" w:color="auto" w:fill="FFFFFF"/>
        </w:rPr>
        <w:t>月</w:t>
      </w:r>
      <w:r w:rsidR="00363C77">
        <w:rPr>
          <w:rFonts w:ascii="宋体" w:hAnsi="宋体" w:cs="方正仿宋_GBK" w:hint="eastAsia"/>
          <w:kern w:val="0"/>
          <w:highlight w:val="lightGray"/>
          <w:u w:val="single"/>
          <w:shd w:val="clear" w:color="auto" w:fill="FFFFFF"/>
        </w:rPr>
        <w:t xml:space="preserve"> </w:t>
      </w:r>
      <w:r w:rsidR="008A3A71">
        <w:rPr>
          <w:rFonts w:ascii="宋体" w:hAnsi="宋体" w:cs="方正仿宋_GBK"/>
          <w:kern w:val="0"/>
          <w:highlight w:val="lightGray"/>
          <w:u w:val="single"/>
          <w:shd w:val="clear" w:color="auto" w:fill="FFFFFF"/>
        </w:rPr>
        <w:t>2</w:t>
      </w:r>
      <w:r w:rsidR="00DB290E">
        <w:rPr>
          <w:rFonts w:ascii="宋体" w:hAnsi="宋体" w:cs="方正仿宋_GBK"/>
          <w:kern w:val="0"/>
          <w:highlight w:val="lightGray"/>
          <w:u w:val="single"/>
          <w:shd w:val="clear" w:color="auto" w:fill="FFFFFF"/>
        </w:rPr>
        <w:t>8</w:t>
      </w:r>
      <w:r w:rsidR="00363C77">
        <w:rPr>
          <w:rFonts w:ascii="宋体" w:hAnsi="宋体" w:cs="方正仿宋_GBK" w:hint="eastAsia"/>
          <w:kern w:val="0"/>
          <w:highlight w:val="lightGray"/>
          <w:u w:val="single"/>
          <w:shd w:val="clear" w:color="auto" w:fill="FFFFFF"/>
        </w:rPr>
        <w:t xml:space="preserve"> </w:t>
      </w:r>
      <w:r w:rsidR="00C630DA">
        <w:rPr>
          <w:rFonts w:ascii="宋体" w:hAnsi="宋体" w:cs="方正仿宋_GBK" w:hint="eastAsia"/>
          <w:kern w:val="0"/>
          <w:highlight w:val="lightGray"/>
          <w:shd w:val="clear" w:color="auto" w:fill="FFFFFF"/>
        </w:rPr>
        <w:t>日</w:t>
      </w:r>
      <w:r w:rsidR="00363C77">
        <w:rPr>
          <w:rFonts w:ascii="宋体" w:hAnsi="宋体" w:cs="方正仿宋_GBK" w:hint="eastAsia"/>
          <w:highlight w:val="lightGray"/>
          <w:u w:val="single"/>
          <w:shd w:val="clear" w:color="auto" w:fill="FFFFFF"/>
        </w:rPr>
        <w:t xml:space="preserve"> </w:t>
      </w:r>
      <w:r w:rsidR="008A3A71">
        <w:rPr>
          <w:rFonts w:ascii="宋体" w:hAnsi="宋体" w:cs="方正仿宋_GBK"/>
          <w:highlight w:val="lightGray"/>
          <w:u w:val="single"/>
          <w:shd w:val="clear" w:color="auto" w:fill="FFFFFF"/>
        </w:rPr>
        <w:t>1</w:t>
      </w:r>
      <w:r w:rsidR="003515B2">
        <w:rPr>
          <w:rFonts w:ascii="宋体" w:hAnsi="宋体" w:cs="方正仿宋_GBK"/>
          <w:highlight w:val="lightGray"/>
          <w:u w:val="single"/>
          <w:shd w:val="clear" w:color="auto" w:fill="FFFFFF"/>
        </w:rPr>
        <w:t>6</w:t>
      </w:r>
      <w:r w:rsidR="00C630DA">
        <w:rPr>
          <w:rFonts w:ascii="宋体" w:hAnsi="宋体" w:cs="方正仿宋_GBK" w:hint="eastAsia"/>
          <w:highlight w:val="lightGray"/>
          <w:u w:val="single"/>
          <w:shd w:val="clear" w:color="auto" w:fill="FFFFFF"/>
        </w:rPr>
        <w:t xml:space="preserve"> </w:t>
      </w:r>
      <w:r w:rsidR="00C630DA">
        <w:rPr>
          <w:rFonts w:ascii="宋体" w:hAnsi="宋体" w:cs="方正仿宋_GBK" w:hint="eastAsia"/>
          <w:highlight w:val="lightGray"/>
          <w:shd w:val="clear" w:color="auto" w:fill="FFFFFF"/>
        </w:rPr>
        <w:t>时</w:t>
      </w:r>
      <w:r w:rsidR="00C630DA">
        <w:rPr>
          <w:rFonts w:ascii="宋体" w:hAnsi="宋体" w:cs="方正仿宋_GBK" w:hint="eastAsia"/>
          <w:highlight w:val="lightGray"/>
          <w:u w:val="single"/>
          <w:shd w:val="clear" w:color="auto" w:fill="FFFFFF"/>
        </w:rPr>
        <w:t xml:space="preserve"> </w:t>
      </w:r>
      <w:r w:rsidR="008A3A71">
        <w:rPr>
          <w:rFonts w:ascii="宋体" w:hAnsi="宋体" w:cs="方正仿宋_GBK"/>
          <w:highlight w:val="lightGray"/>
          <w:u w:val="single"/>
          <w:shd w:val="clear" w:color="auto" w:fill="FFFFFF"/>
        </w:rPr>
        <w:t>00</w:t>
      </w:r>
      <w:r w:rsidR="00C630DA">
        <w:rPr>
          <w:rFonts w:ascii="宋体" w:hAnsi="宋体" w:cs="方正仿宋_GBK" w:hint="eastAsia"/>
          <w:highlight w:val="lightGray"/>
          <w:u w:val="single"/>
          <w:shd w:val="clear" w:color="auto" w:fill="FFFFFF"/>
        </w:rPr>
        <w:t xml:space="preserve"> </w:t>
      </w:r>
      <w:r w:rsidR="00C630DA">
        <w:rPr>
          <w:rFonts w:ascii="宋体" w:hAnsi="宋体" w:cs="方正仿宋_GBK" w:hint="eastAsia"/>
          <w:highlight w:val="lightGray"/>
          <w:shd w:val="clear" w:color="auto" w:fill="FFFFFF"/>
        </w:rPr>
        <w:t>分</w:t>
      </w:r>
      <w:r w:rsidR="00C630DA" w:rsidRPr="00C01981">
        <w:rPr>
          <w:rFonts w:ascii="宋体" w:hAnsi="宋体" w:cs="方正仿宋_GBK" w:hint="eastAsia"/>
          <w:snapToGrid w:val="0"/>
          <w:kern w:val="0"/>
          <w:shd w:val="clear" w:color="auto" w:fill="FFFFFF"/>
        </w:rPr>
        <w:t>，</w:t>
      </w:r>
      <w:r w:rsidR="00C630DA" w:rsidRPr="00C01981">
        <w:rPr>
          <w:rFonts w:ascii="宋体" w:hAnsi="宋体" w:cs="方正仿宋_GBK" w:hint="eastAsia"/>
          <w:kern w:val="0"/>
          <w:shd w:val="clear" w:color="auto" w:fill="FFFFFF"/>
        </w:rPr>
        <w:t>递交</w:t>
      </w:r>
      <w:r w:rsidR="00C630DA" w:rsidRPr="000F5FCD">
        <w:rPr>
          <w:rFonts w:ascii="宋体" w:hAnsi="宋体" w:cs="方正仿宋_GBK" w:hint="eastAsia"/>
          <w:kern w:val="0"/>
          <w:shd w:val="clear" w:color="auto" w:fill="FFFFFF"/>
        </w:rPr>
        <w:t>的地点为：</w:t>
      </w:r>
      <w:r w:rsidR="007F275D" w:rsidRPr="000F5FCD">
        <w:rPr>
          <w:rFonts w:ascii="宋体" w:hAnsi="宋体" w:hint="eastAsia"/>
          <w:snapToGrid w:val="0"/>
          <w:kern w:val="0"/>
          <w:szCs w:val="21"/>
          <w:u w:val="single"/>
        </w:rPr>
        <w:t>重庆市</w:t>
      </w:r>
      <w:proofErr w:type="gramStart"/>
      <w:r w:rsidR="007F275D" w:rsidRPr="000F5FCD">
        <w:rPr>
          <w:rFonts w:ascii="宋体" w:hAnsi="宋体" w:hint="eastAsia"/>
          <w:snapToGrid w:val="0"/>
          <w:kern w:val="0"/>
          <w:szCs w:val="21"/>
          <w:u w:val="single"/>
        </w:rPr>
        <w:t>渝</w:t>
      </w:r>
      <w:proofErr w:type="gramEnd"/>
      <w:r w:rsidR="007F275D" w:rsidRPr="000F5FCD">
        <w:rPr>
          <w:rFonts w:ascii="宋体" w:hAnsi="宋体" w:hint="eastAsia"/>
          <w:snapToGrid w:val="0"/>
          <w:kern w:val="0"/>
          <w:szCs w:val="21"/>
          <w:u w:val="single"/>
        </w:rPr>
        <w:t>北区宝环路65号</w:t>
      </w:r>
      <w:r w:rsidR="00C630DA" w:rsidRPr="000F5FCD">
        <w:rPr>
          <w:rFonts w:ascii="宋体" w:hAnsi="宋体" w:cs="方正仿宋_GBK" w:hint="eastAsia"/>
          <w:kern w:val="0"/>
          <w:shd w:val="clear" w:color="auto" w:fill="FFFFFF"/>
        </w:rPr>
        <w:t>。</w:t>
      </w:r>
    </w:p>
    <w:p w14:paraId="7242E390" w14:textId="337C3CA4" w:rsidR="00577868" w:rsidRDefault="003D3B48" w:rsidP="00577868">
      <w:pPr>
        <w:tabs>
          <w:tab w:val="left" w:pos="1580"/>
          <w:tab w:val="left" w:pos="6000"/>
          <w:tab w:val="left" w:pos="6320"/>
          <w:tab w:val="left" w:pos="6887"/>
          <w:tab w:val="left" w:pos="7475"/>
        </w:tabs>
        <w:autoSpaceDE w:val="0"/>
        <w:autoSpaceDN w:val="0"/>
        <w:adjustRightInd w:val="0"/>
        <w:snapToGrid w:val="0"/>
        <w:spacing w:line="360" w:lineRule="auto"/>
        <w:ind w:firstLineChars="250" w:firstLine="525"/>
        <w:jc w:val="left"/>
        <w:rPr>
          <w:rFonts w:ascii="宋体" w:hAnsi="宋体" w:cs="方正仿宋_GBK"/>
          <w:kern w:val="0"/>
          <w:shd w:val="clear" w:color="auto" w:fill="FFFFFF"/>
        </w:rPr>
      </w:pPr>
      <w:r>
        <w:rPr>
          <w:rFonts w:ascii="宋体" w:hAnsi="宋体" w:cs="方正仿宋_GBK"/>
          <w:kern w:val="0"/>
          <w:shd w:val="clear" w:color="auto" w:fill="FFFFFF"/>
        </w:rPr>
        <w:t>6.2.</w:t>
      </w:r>
      <w:r w:rsidR="00C8108D" w:rsidRPr="00C8108D">
        <w:rPr>
          <w:rFonts w:ascii="宋体" w:hAnsi="宋体" w:cs="方正仿宋_GBK" w:hint="eastAsia"/>
          <w:snapToGrid w:val="0"/>
          <w:kern w:val="0"/>
          <w:shd w:val="clear" w:color="auto" w:fill="FFFFFF"/>
        </w:rPr>
        <w:t xml:space="preserve"> </w:t>
      </w:r>
      <w:r w:rsidR="00D97D3F">
        <w:rPr>
          <w:rFonts w:ascii="宋体" w:hAnsi="宋体" w:cs="方正仿宋_GBK" w:hint="eastAsia"/>
          <w:snapToGrid w:val="0"/>
          <w:kern w:val="0"/>
          <w:shd w:val="clear" w:color="auto" w:fill="FFFFFF"/>
        </w:rPr>
        <w:t>投标</w:t>
      </w:r>
      <w:r w:rsidR="00C8108D">
        <w:rPr>
          <w:rFonts w:ascii="宋体" w:hAnsi="宋体" w:cs="方正仿宋_GBK" w:hint="eastAsia"/>
          <w:snapToGrid w:val="0"/>
          <w:kern w:val="0"/>
          <w:shd w:val="clear" w:color="auto" w:fill="FFFFFF"/>
        </w:rPr>
        <w:t>比选</w:t>
      </w:r>
      <w:r w:rsidR="00D97D3F">
        <w:rPr>
          <w:rFonts w:ascii="宋体" w:hAnsi="宋体" w:cs="方正仿宋_GBK" w:hint="eastAsia"/>
          <w:snapToGrid w:val="0"/>
          <w:kern w:val="0"/>
          <w:shd w:val="clear" w:color="auto" w:fill="FFFFFF"/>
        </w:rPr>
        <w:t>文件</w:t>
      </w:r>
      <w:r w:rsidR="00C8108D">
        <w:rPr>
          <w:rFonts w:ascii="宋体" w:hAnsi="宋体" w:cs="方正仿宋_GBK" w:hint="eastAsia"/>
          <w:snapToGrid w:val="0"/>
          <w:kern w:val="0"/>
          <w:shd w:val="clear" w:color="auto" w:fill="FFFFFF"/>
        </w:rPr>
        <w:t>的密封：</w:t>
      </w:r>
      <w:r w:rsidR="00D97D3F">
        <w:rPr>
          <w:rFonts w:ascii="宋体" w:hAnsi="宋体" w:cs="方正仿宋_GBK" w:hint="eastAsia"/>
          <w:snapToGrid w:val="0"/>
          <w:kern w:val="0"/>
          <w:shd w:val="clear" w:color="auto" w:fill="FFFFFF"/>
        </w:rPr>
        <w:t>投标</w:t>
      </w:r>
      <w:r w:rsidR="00C8108D">
        <w:rPr>
          <w:rFonts w:ascii="宋体" w:hAnsi="宋体" w:cs="方正仿宋_GBK" w:hint="eastAsia"/>
          <w:snapToGrid w:val="0"/>
          <w:kern w:val="0"/>
          <w:shd w:val="clear" w:color="auto" w:fill="FFFFFF"/>
        </w:rPr>
        <w:t>比选</w:t>
      </w:r>
      <w:r w:rsidR="00C8108D" w:rsidRPr="00C01981">
        <w:rPr>
          <w:rFonts w:ascii="宋体" w:hAnsi="宋体" w:cs="方正仿宋_GBK" w:hint="eastAsia"/>
          <w:snapToGrid w:val="0"/>
          <w:kern w:val="0"/>
          <w:shd w:val="clear" w:color="auto" w:fill="FFFFFF"/>
        </w:rPr>
        <w:t>文件</w:t>
      </w:r>
      <w:r w:rsidR="00C8108D">
        <w:rPr>
          <w:rFonts w:ascii="宋体" w:hAnsi="宋体" w:cs="方正仿宋_GBK" w:hint="eastAsia"/>
          <w:snapToGrid w:val="0"/>
          <w:kern w:val="0"/>
          <w:shd w:val="clear" w:color="auto" w:fill="FFFFFF"/>
        </w:rPr>
        <w:t>须装在不透明的纸质密封袋内，封口处密封后须加盖骑缝章。</w:t>
      </w:r>
      <w:r w:rsidR="00577868">
        <w:rPr>
          <w:rFonts w:ascii="宋体" w:hAnsi="宋体" w:cs="方正仿宋_GBK" w:hint="eastAsia"/>
          <w:snapToGrid w:val="0"/>
          <w:kern w:val="0"/>
          <w:shd w:val="clear" w:color="auto" w:fill="FFFFFF"/>
        </w:rPr>
        <w:t>封口处未密封或未加盖骑缝章的，</w:t>
      </w:r>
      <w:r w:rsidR="00D97D3F">
        <w:rPr>
          <w:rFonts w:ascii="宋体" w:hAnsi="宋体" w:cs="方正仿宋_GBK" w:hint="eastAsia"/>
          <w:snapToGrid w:val="0"/>
          <w:kern w:val="0"/>
          <w:shd w:val="clear" w:color="auto" w:fill="FFFFFF"/>
        </w:rPr>
        <w:t>招标</w:t>
      </w:r>
      <w:r w:rsidR="00577868">
        <w:rPr>
          <w:rFonts w:ascii="宋体" w:hAnsi="宋体" w:cs="方正仿宋_GBK" w:hint="eastAsia"/>
          <w:snapToGrid w:val="0"/>
          <w:kern w:val="0"/>
          <w:shd w:val="clear" w:color="auto" w:fill="FFFFFF"/>
        </w:rPr>
        <w:t>比选人不予受理</w:t>
      </w:r>
      <w:r w:rsidR="00577868">
        <w:rPr>
          <w:rFonts w:ascii="宋体" w:hAnsi="宋体" w:cs="方正仿宋_GBK" w:hint="eastAsia"/>
          <w:kern w:val="0"/>
          <w:shd w:val="clear" w:color="auto" w:fill="FFFFFF"/>
        </w:rPr>
        <w:t>。</w:t>
      </w:r>
    </w:p>
    <w:p w14:paraId="0B210320" w14:textId="1F897EBF" w:rsidR="00C630DA" w:rsidRDefault="003D3B48" w:rsidP="00577868">
      <w:pPr>
        <w:tabs>
          <w:tab w:val="left" w:pos="1580"/>
          <w:tab w:val="left" w:pos="6000"/>
          <w:tab w:val="left" w:pos="6320"/>
          <w:tab w:val="left" w:pos="6887"/>
          <w:tab w:val="left" w:pos="7475"/>
        </w:tabs>
        <w:autoSpaceDE w:val="0"/>
        <w:autoSpaceDN w:val="0"/>
        <w:adjustRightInd w:val="0"/>
        <w:snapToGrid w:val="0"/>
        <w:spacing w:line="360" w:lineRule="auto"/>
        <w:ind w:firstLineChars="250" w:firstLine="525"/>
        <w:jc w:val="left"/>
        <w:rPr>
          <w:rFonts w:ascii="宋体" w:hAnsi="宋体" w:cs="方正仿宋_GBK"/>
          <w:kern w:val="0"/>
          <w:shd w:val="clear" w:color="auto" w:fill="FFFFFF"/>
        </w:rPr>
      </w:pPr>
      <w:r>
        <w:rPr>
          <w:rFonts w:ascii="宋体" w:hAnsi="宋体" w:cs="方正仿宋_GBK"/>
          <w:snapToGrid w:val="0"/>
          <w:kern w:val="0"/>
          <w:shd w:val="clear" w:color="auto" w:fill="FFFFFF"/>
        </w:rPr>
        <w:t>6</w:t>
      </w:r>
      <w:r w:rsidR="00C630DA">
        <w:rPr>
          <w:rFonts w:ascii="宋体" w:hAnsi="宋体" w:cs="方正仿宋_GBK" w:hint="eastAsia"/>
          <w:snapToGrid w:val="0"/>
          <w:kern w:val="0"/>
          <w:shd w:val="clear" w:color="auto" w:fill="FFFFFF"/>
        </w:rPr>
        <w:t>.</w:t>
      </w:r>
      <w:r>
        <w:rPr>
          <w:rFonts w:ascii="宋体" w:hAnsi="宋体" w:cs="方正仿宋_GBK"/>
          <w:snapToGrid w:val="0"/>
          <w:kern w:val="0"/>
          <w:shd w:val="clear" w:color="auto" w:fill="FFFFFF"/>
        </w:rPr>
        <w:t>3.</w:t>
      </w:r>
      <w:r w:rsidR="00C630DA">
        <w:rPr>
          <w:rFonts w:ascii="宋体" w:hAnsi="宋体" w:cs="方正仿宋_GBK" w:hint="eastAsia"/>
          <w:snapToGrid w:val="0"/>
          <w:kern w:val="0"/>
          <w:shd w:val="clear" w:color="auto" w:fill="FFFFFF"/>
        </w:rPr>
        <w:t xml:space="preserve"> 逾期送达的或者未送达指定地点的，</w:t>
      </w:r>
      <w:r w:rsidR="00D97D3F">
        <w:rPr>
          <w:rFonts w:ascii="宋体" w:hAnsi="宋体" w:cs="方正仿宋_GBK" w:hint="eastAsia"/>
          <w:snapToGrid w:val="0"/>
          <w:kern w:val="0"/>
          <w:shd w:val="clear" w:color="auto" w:fill="FFFFFF"/>
        </w:rPr>
        <w:t>招标</w:t>
      </w:r>
      <w:r w:rsidR="001547A2">
        <w:rPr>
          <w:rFonts w:ascii="宋体" w:hAnsi="宋体" w:cs="方正仿宋_GBK" w:hint="eastAsia"/>
          <w:snapToGrid w:val="0"/>
          <w:kern w:val="0"/>
          <w:shd w:val="clear" w:color="auto" w:fill="FFFFFF"/>
        </w:rPr>
        <w:t>比选人</w:t>
      </w:r>
      <w:r w:rsidR="00C630DA">
        <w:rPr>
          <w:rFonts w:ascii="宋体" w:hAnsi="宋体" w:cs="方正仿宋_GBK" w:hint="eastAsia"/>
          <w:snapToGrid w:val="0"/>
          <w:kern w:val="0"/>
          <w:shd w:val="clear" w:color="auto" w:fill="FFFFFF"/>
        </w:rPr>
        <w:t>不予受理</w:t>
      </w:r>
      <w:r w:rsidR="00C630DA">
        <w:rPr>
          <w:rFonts w:ascii="宋体" w:hAnsi="宋体" w:cs="方正仿宋_GBK" w:hint="eastAsia"/>
          <w:kern w:val="0"/>
          <w:shd w:val="clear" w:color="auto" w:fill="FFFFFF"/>
        </w:rPr>
        <w:t>。</w:t>
      </w:r>
    </w:p>
    <w:p w14:paraId="4139ED8B" w14:textId="6C795848" w:rsidR="008A3A71" w:rsidRPr="00C01981" w:rsidRDefault="008A3A71" w:rsidP="008A3A71">
      <w:pPr>
        <w:pStyle w:val="3"/>
        <w:rPr>
          <w:rFonts w:ascii="宋体" w:hAnsi="宋体" w:cs="方正仿宋_GBK"/>
          <w:shd w:val="clear" w:color="auto" w:fill="FFFFFF"/>
        </w:rPr>
      </w:pPr>
      <w:r>
        <w:rPr>
          <w:rFonts w:ascii="宋体" w:hAnsi="宋体" w:cs="方正仿宋_GBK"/>
          <w:shd w:val="clear" w:color="auto" w:fill="FFFFFF"/>
        </w:rPr>
        <w:t>7</w:t>
      </w:r>
      <w:r w:rsidRPr="00C01981">
        <w:rPr>
          <w:rFonts w:ascii="宋体" w:hAnsi="宋体" w:cs="方正仿宋_GBK" w:hint="eastAsia"/>
          <w:shd w:val="clear" w:color="auto" w:fill="FFFFFF"/>
        </w:rPr>
        <w:t xml:space="preserve">. </w:t>
      </w:r>
      <w:r>
        <w:rPr>
          <w:rFonts w:ascii="宋体" w:hAnsi="宋体" w:cs="方正仿宋_GBK" w:hint="eastAsia"/>
          <w:shd w:val="clear" w:color="auto" w:fill="FFFFFF"/>
        </w:rPr>
        <w:t>比选时间</w:t>
      </w:r>
    </w:p>
    <w:p w14:paraId="7DCFB068" w14:textId="4726EF60" w:rsidR="008A3A71" w:rsidRPr="008A3A71" w:rsidRDefault="008A3A71" w:rsidP="008A3A71">
      <w:pPr>
        <w:tabs>
          <w:tab w:val="left" w:pos="1580"/>
          <w:tab w:val="left" w:pos="6000"/>
          <w:tab w:val="left" w:pos="6320"/>
          <w:tab w:val="left" w:pos="6887"/>
          <w:tab w:val="left" w:pos="7475"/>
        </w:tabs>
        <w:autoSpaceDE w:val="0"/>
        <w:autoSpaceDN w:val="0"/>
        <w:adjustRightInd w:val="0"/>
        <w:snapToGrid w:val="0"/>
        <w:spacing w:line="360" w:lineRule="auto"/>
        <w:jc w:val="left"/>
        <w:rPr>
          <w:rFonts w:ascii="宋体" w:hAnsi="宋体" w:cs="方正仿宋_GBK"/>
          <w:szCs w:val="21"/>
          <w:shd w:val="clear" w:color="auto" w:fill="FFFFFF"/>
        </w:rPr>
      </w:pPr>
      <w:r w:rsidRPr="008A3A71">
        <w:rPr>
          <w:rFonts w:ascii="宋体" w:hAnsi="宋体" w:cs="方正仿宋_GBK" w:hint="eastAsia"/>
          <w:szCs w:val="21"/>
          <w:shd w:val="clear" w:color="auto" w:fill="FFFFFF"/>
        </w:rPr>
        <w:t xml:space="preserve"> </w:t>
      </w:r>
      <w:r w:rsidRPr="008A3A71">
        <w:rPr>
          <w:rFonts w:ascii="宋体" w:hAnsi="宋体" w:cs="方正仿宋_GBK"/>
          <w:szCs w:val="21"/>
          <w:shd w:val="clear" w:color="auto" w:fill="FFFFFF"/>
        </w:rPr>
        <w:t xml:space="preserve">   7.1</w:t>
      </w:r>
      <w:r>
        <w:rPr>
          <w:rFonts w:ascii="宋体" w:hAnsi="宋体" w:cs="方正仿宋_GBK"/>
          <w:szCs w:val="21"/>
          <w:shd w:val="clear" w:color="auto" w:fill="FFFFFF"/>
        </w:rPr>
        <w:t xml:space="preserve"> </w:t>
      </w:r>
      <w:r>
        <w:rPr>
          <w:rFonts w:ascii="宋体" w:hAnsi="宋体" w:cs="方正仿宋_GBK" w:hint="eastAsia"/>
          <w:szCs w:val="21"/>
          <w:shd w:val="clear" w:color="auto" w:fill="FFFFFF"/>
        </w:rPr>
        <w:t>招标比选人于</w:t>
      </w:r>
      <w:r w:rsidRPr="003515B2">
        <w:rPr>
          <w:rFonts w:ascii="宋体" w:hAnsi="宋体" w:cs="方正仿宋_GBK" w:hint="eastAsia"/>
          <w:szCs w:val="21"/>
          <w:highlight w:val="lightGray"/>
          <w:u w:val="single"/>
          <w:shd w:val="clear" w:color="auto" w:fill="FFFFFF"/>
        </w:rPr>
        <w:t>2</w:t>
      </w:r>
      <w:r w:rsidRPr="003515B2">
        <w:rPr>
          <w:rFonts w:ascii="宋体" w:hAnsi="宋体" w:cs="方正仿宋_GBK"/>
          <w:szCs w:val="21"/>
          <w:highlight w:val="lightGray"/>
          <w:u w:val="single"/>
          <w:shd w:val="clear" w:color="auto" w:fill="FFFFFF"/>
        </w:rPr>
        <w:t>023</w:t>
      </w:r>
      <w:r w:rsidRPr="003515B2">
        <w:rPr>
          <w:rFonts w:ascii="宋体" w:hAnsi="宋体" w:cs="方正仿宋_GBK" w:hint="eastAsia"/>
          <w:szCs w:val="21"/>
          <w:highlight w:val="lightGray"/>
          <w:shd w:val="clear" w:color="auto" w:fill="FFFFFF"/>
        </w:rPr>
        <w:t>年</w:t>
      </w:r>
      <w:r w:rsidRPr="003515B2">
        <w:rPr>
          <w:rFonts w:ascii="宋体" w:hAnsi="宋体" w:cs="方正仿宋_GBK" w:hint="eastAsia"/>
          <w:szCs w:val="21"/>
          <w:highlight w:val="lightGray"/>
          <w:u w:val="single"/>
          <w:shd w:val="clear" w:color="auto" w:fill="FFFFFF"/>
        </w:rPr>
        <w:t>1</w:t>
      </w:r>
      <w:r w:rsidRPr="003515B2">
        <w:rPr>
          <w:rFonts w:ascii="宋体" w:hAnsi="宋体" w:cs="方正仿宋_GBK"/>
          <w:szCs w:val="21"/>
          <w:highlight w:val="lightGray"/>
          <w:u w:val="single"/>
          <w:shd w:val="clear" w:color="auto" w:fill="FFFFFF"/>
        </w:rPr>
        <w:t>1</w:t>
      </w:r>
      <w:r w:rsidRPr="003515B2">
        <w:rPr>
          <w:rFonts w:ascii="宋体" w:hAnsi="宋体" w:cs="方正仿宋_GBK" w:hint="eastAsia"/>
          <w:szCs w:val="21"/>
          <w:highlight w:val="lightGray"/>
          <w:shd w:val="clear" w:color="auto" w:fill="FFFFFF"/>
        </w:rPr>
        <w:t>月</w:t>
      </w:r>
      <w:r w:rsidRPr="003515B2">
        <w:rPr>
          <w:rFonts w:ascii="宋体" w:hAnsi="宋体" w:cs="方正仿宋_GBK" w:hint="eastAsia"/>
          <w:szCs w:val="21"/>
          <w:highlight w:val="lightGray"/>
          <w:u w:val="single"/>
          <w:shd w:val="clear" w:color="auto" w:fill="FFFFFF"/>
        </w:rPr>
        <w:t>2</w:t>
      </w:r>
      <w:r w:rsidR="00DB290E">
        <w:rPr>
          <w:rFonts w:ascii="宋体" w:hAnsi="宋体" w:cs="方正仿宋_GBK"/>
          <w:szCs w:val="21"/>
          <w:highlight w:val="lightGray"/>
          <w:u w:val="single"/>
          <w:shd w:val="clear" w:color="auto" w:fill="FFFFFF"/>
        </w:rPr>
        <w:t>8</w:t>
      </w:r>
      <w:r w:rsidRPr="003515B2">
        <w:rPr>
          <w:rFonts w:ascii="宋体" w:hAnsi="宋体" w:cs="方正仿宋_GBK" w:hint="eastAsia"/>
          <w:szCs w:val="21"/>
          <w:highlight w:val="lightGray"/>
          <w:shd w:val="clear" w:color="auto" w:fill="FFFFFF"/>
        </w:rPr>
        <w:t>日</w:t>
      </w:r>
      <w:r w:rsidRPr="003515B2">
        <w:rPr>
          <w:rFonts w:ascii="宋体" w:hAnsi="宋体" w:cs="方正仿宋_GBK" w:hint="eastAsia"/>
          <w:szCs w:val="21"/>
          <w:highlight w:val="lightGray"/>
          <w:u w:val="single"/>
          <w:shd w:val="clear" w:color="auto" w:fill="FFFFFF"/>
        </w:rPr>
        <w:t>1</w:t>
      </w:r>
      <w:r w:rsidR="003515B2" w:rsidRPr="003515B2">
        <w:rPr>
          <w:rFonts w:ascii="宋体" w:hAnsi="宋体" w:cs="方正仿宋_GBK"/>
          <w:szCs w:val="21"/>
          <w:highlight w:val="lightGray"/>
          <w:u w:val="single"/>
          <w:shd w:val="clear" w:color="auto" w:fill="FFFFFF"/>
        </w:rPr>
        <w:t>6</w:t>
      </w:r>
      <w:r w:rsidRPr="003515B2">
        <w:rPr>
          <w:rFonts w:ascii="宋体" w:hAnsi="宋体" w:cs="方正仿宋_GBK" w:hint="eastAsia"/>
          <w:szCs w:val="21"/>
          <w:highlight w:val="lightGray"/>
          <w:shd w:val="clear" w:color="auto" w:fill="FFFFFF"/>
        </w:rPr>
        <w:t>日</w:t>
      </w:r>
      <w:r w:rsidRPr="003515B2">
        <w:rPr>
          <w:rFonts w:ascii="宋体" w:hAnsi="宋体" w:cs="方正仿宋_GBK" w:hint="eastAsia"/>
          <w:szCs w:val="21"/>
          <w:highlight w:val="lightGray"/>
          <w:u w:val="single"/>
          <w:shd w:val="clear" w:color="auto" w:fill="FFFFFF"/>
        </w:rPr>
        <w:t>0</w:t>
      </w:r>
      <w:r w:rsidRPr="003515B2">
        <w:rPr>
          <w:rFonts w:ascii="宋体" w:hAnsi="宋体" w:cs="方正仿宋_GBK"/>
          <w:szCs w:val="21"/>
          <w:highlight w:val="lightGray"/>
          <w:u w:val="single"/>
          <w:shd w:val="clear" w:color="auto" w:fill="FFFFFF"/>
        </w:rPr>
        <w:t>0</w:t>
      </w:r>
      <w:r>
        <w:rPr>
          <w:rFonts w:ascii="宋体" w:hAnsi="宋体" w:cs="方正仿宋_GBK" w:hint="eastAsia"/>
          <w:szCs w:val="21"/>
          <w:shd w:val="clear" w:color="auto" w:fill="FFFFFF"/>
        </w:rPr>
        <w:t>分开始进行招标比选工作。</w:t>
      </w:r>
    </w:p>
    <w:p w14:paraId="0C81A730" w14:textId="77777777" w:rsidR="00C630DA" w:rsidRPr="003515B2" w:rsidRDefault="00C630DA">
      <w:pPr>
        <w:rPr>
          <w:rFonts w:ascii="宋体" w:hAnsi="宋体" w:cs="方正仿宋_GBK"/>
          <w:u w:val="single"/>
          <w:shd w:val="clear" w:color="auto" w:fill="FFFFFF"/>
        </w:rPr>
      </w:pPr>
    </w:p>
    <w:p w14:paraId="64F797A1" w14:textId="7A1A8C89" w:rsidR="00C630DA" w:rsidRDefault="008A3A71">
      <w:pPr>
        <w:pStyle w:val="3"/>
        <w:rPr>
          <w:rFonts w:ascii="宋体" w:hAnsi="宋体" w:cs="方正仿宋_GBK"/>
          <w:shd w:val="clear" w:color="auto" w:fill="FFFFFF"/>
        </w:rPr>
      </w:pPr>
      <w:bookmarkStart w:id="16" w:name="_Toc33100281"/>
      <w:r>
        <w:rPr>
          <w:rFonts w:ascii="宋体" w:hAnsi="宋体" w:cs="方正仿宋_GBK" w:hint="eastAsia"/>
          <w:shd w:val="clear" w:color="auto" w:fill="FFFFFF"/>
        </w:rPr>
        <w:lastRenderedPageBreak/>
        <w:t>8</w:t>
      </w:r>
      <w:r w:rsidR="00C630DA">
        <w:rPr>
          <w:rFonts w:ascii="宋体" w:hAnsi="宋体" w:cs="方正仿宋_GBK" w:hint="eastAsia"/>
          <w:shd w:val="clear" w:color="auto" w:fill="FFFFFF"/>
        </w:rPr>
        <w:t>．联系方式</w:t>
      </w:r>
      <w:bookmarkEnd w:id="16"/>
    </w:p>
    <w:tbl>
      <w:tblPr>
        <w:tblW w:w="0" w:type="auto"/>
        <w:tblLayout w:type="fixed"/>
        <w:tblLook w:val="0000" w:firstRow="0" w:lastRow="0" w:firstColumn="0" w:lastColumn="0" w:noHBand="0" w:noVBand="0"/>
      </w:tblPr>
      <w:tblGrid>
        <w:gridCol w:w="6136"/>
      </w:tblGrid>
      <w:tr w:rsidR="00C630DA" w14:paraId="315EE857" w14:textId="77777777">
        <w:trPr>
          <w:trHeight w:val="505"/>
        </w:trPr>
        <w:tc>
          <w:tcPr>
            <w:tcW w:w="6136" w:type="dxa"/>
            <w:vAlign w:val="center"/>
          </w:tcPr>
          <w:p w14:paraId="0980E85D" w14:textId="77777777" w:rsidR="00C630DA" w:rsidRPr="00170626" w:rsidRDefault="00AC00ED" w:rsidP="007D1832">
            <w:pPr>
              <w:tabs>
                <w:tab w:val="left" w:pos="5140"/>
                <w:tab w:val="left" w:pos="8520"/>
              </w:tabs>
              <w:autoSpaceDE w:val="0"/>
              <w:autoSpaceDN w:val="0"/>
              <w:adjustRightInd w:val="0"/>
              <w:snapToGrid w:val="0"/>
              <w:spacing w:line="360" w:lineRule="auto"/>
              <w:ind w:left="840" w:hangingChars="400" w:hanging="840"/>
              <w:rPr>
                <w:rFonts w:ascii="宋体" w:hAnsi="宋体" w:cs="方正仿宋_GBK"/>
                <w:snapToGrid w:val="0"/>
                <w:szCs w:val="21"/>
                <w:shd w:val="clear" w:color="auto" w:fill="FFFFFF"/>
              </w:rPr>
            </w:pPr>
            <w:r>
              <w:rPr>
                <w:rFonts w:ascii="宋体" w:hAnsi="宋体" w:cs="方正仿宋_GBK" w:hint="eastAsia"/>
                <w:snapToGrid w:val="0"/>
                <w:szCs w:val="21"/>
                <w:shd w:val="clear" w:color="auto" w:fill="FFFFFF"/>
              </w:rPr>
              <w:t>比选</w:t>
            </w:r>
            <w:r w:rsidR="00C630DA">
              <w:rPr>
                <w:rFonts w:ascii="宋体" w:hAnsi="宋体" w:cs="方正仿宋_GBK" w:hint="eastAsia"/>
                <w:snapToGrid w:val="0"/>
                <w:szCs w:val="21"/>
                <w:shd w:val="clear" w:color="auto" w:fill="FFFFFF"/>
              </w:rPr>
              <w:t>人</w:t>
            </w:r>
            <w:r w:rsidR="00C630DA" w:rsidRPr="00BA05D9">
              <w:rPr>
                <w:rFonts w:ascii="宋体" w:hAnsi="宋体" w:cs="方正仿宋_GBK" w:hint="eastAsia"/>
                <w:snapToGrid w:val="0"/>
                <w:szCs w:val="21"/>
                <w:shd w:val="clear" w:color="auto" w:fill="FFFFFF"/>
              </w:rPr>
              <w:t>：</w:t>
            </w:r>
            <w:r w:rsidR="00170626" w:rsidRPr="00BA05D9">
              <w:rPr>
                <w:rFonts w:ascii="宋体" w:hAnsi="宋体" w:cs="方正仿宋_GBK" w:hint="eastAsia"/>
                <w:kern w:val="0"/>
              </w:rPr>
              <w:t>重庆</w:t>
            </w:r>
            <w:r w:rsidR="00D828C4">
              <w:rPr>
                <w:rFonts w:ascii="宋体" w:hAnsi="宋体" w:cs="方正仿宋_GBK" w:hint="eastAsia"/>
                <w:kern w:val="0"/>
              </w:rPr>
              <w:t>供销生鲜连锁有限公司</w:t>
            </w:r>
            <w:r w:rsidR="00170626">
              <w:rPr>
                <w:rFonts w:ascii="宋体" w:hAnsi="宋体" w:cs="方正仿宋_GBK" w:hint="eastAsia"/>
                <w:color w:val="FF0000"/>
                <w:kern w:val="0"/>
                <w:u w:val="single"/>
              </w:rPr>
              <w:t xml:space="preserve">  </w:t>
            </w:r>
          </w:p>
        </w:tc>
      </w:tr>
      <w:tr w:rsidR="00C630DA" w14:paraId="364E99BF" w14:textId="77777777">
        <w:trPr>
          <w:trHeight w:val="393"/>
        </w:trPr>
        <w:tc>
          <w:tcPr>
            <w:tcW w:w="6136" w:type="dxa"/>
            <w:vAlign w:val="center"/>
          </w:tcPr>
          <w:p w14:paraId="2104200F" w14:textId="77777777" w:rsidR="00C630DA" w:rsidRDefault="00C630DA" w:rsidP="00170626">
            <w:pPr>
              <w:tabs>
                <w:tab w:val="left" w:pos="5140"/>
                <w:tab w:val="left" w:pos="8520"/>
              </w:tabs>
              <w:autoSpaceDE w:val="0"/>
              <w:autoSpaceDN w:val="0"/>
              <w:adjustRightInd w:val="0"/>
              <w:snapToGrid w:val="0"/>
              <w:spacing w:line="360" w:lineRule="auto"/>
              <w:ind w:left="840" w:hangingChars="400" w:hanging="840"/>
              <w:rPr>
                <w:rFonts w:ascii="宋体" w:hAnsi="宋体" w:cs="方正仿宋_GBK"/>
                <w:snapToGrid w:val="0"/>
                <w:szCs w:val="21"/>
                <w:shd w:val="clear" w:color="auto" w:fill="FFFFFF"/>
              </w:rPr>
            </w:pPr>
            <w:r>
              <w:rPr>
                <w:rFonts w:ascii="宋体" w:hAnsi="宋体" w:cs="方正仿宋_GBK" w:hint="eastAsia"/>
                <w:snapToGrid w:val="0"/>
                <w:szCs w:val="21"/>
                <w:shd w:val="clear" w:color="auto" w:fill="FFFFFF"/>
              </w:rPr>
              <w:t>地  址：</w:t>
            </w:r>
            <w:r w:rsidR="007F275D" w:rsidRPr="00E26F4D">
              <w:rPr>
                <w:rFonts w:ascii="宋体" w:hAnsi="宋体" w:hint="eastAsia"/>
                <w:snapToGrid w:val="0"/>
                <w:kern w:val="0"/>
                <w:szCs w:val="21"/>
              </w:rPr>
              <w:t>重庆市</w:t>
            </w:r>
            <w:proofErr w:type="gramStart"/>
            <w:r w:rsidR="007F275D" w:rsidRPr="00E26F4D">
              <w:rPr>
                <w:rFonts w:ascii="宋体" w:hAnsi="宋体" w:hint="eastAsia"/>
                <w:snapToGrid w:val="0"/>
                <w:kern w:val="0"/>
                <w:szCs w:val="21"/>
              </w:rPr>
              <w:t>渝</w:t>
            </w:r>
            <w:proofErr w:type="gramEnd"/>
            <w:r w:rsidR="007F275D" w:rsidRPr="00E26F4D">
              <w:rPr>
                <w:rFonts w:ascii="宋体" w:hAnsi="宋体" w:hint="eastAsia"/>
                <w:snapToGrid w:val="0"/>
                <w:kern w:val="0"/>
                <w:szCs w:val="21"/>
              </w:rPr>
              <w:t>北区宝环路65号</w:t>
            </w:r>
          </w:p>
        </w:tc>
      </w:tr>
      <w:tr w:rsidR="00C630DA" w14:paraId="6ED98601" w14:textId="77777777">
        <w:trPr>
          <w:trHeight w:val="408"/>
        </w:trPr>
        <w:tc>
          <w:tcPr>
            <w:tcW w:w="6136" w:type="dxa"/>
            <w:vAlign w:val="center"/>
          </w:tcPr>
          <w:p w14:paraId="4D2EE868" w14:textId="77777777" w:rsidR="00C630DA" w:rsidRDefault="00C630DA" w:rsidP="00170626">
            <w:pPr>
              <w:tabs>
                <w:tab w:val="left" w:pos="5140"/>
                <w:tab w:val="left" w:pos="8520"/>
              </w:tabs>
              <w:autoSpaceDE w:val="0"/>
              <w:autoSpaceDN w:val="0"/>
              <w:adjustRightInd w:val="0"/>
              <w:snapToGrid w:val="0"/>
              <w:spacing w:line="360" w:lineRule="auto"/>
              <w:ind w:left="840" w:hangingChars="400" w:hanging="840"/>
              <w:rPr>
                <w:rFonts w:ascii="宋体" w:hAnsi="宋体" w:cs="方正仿宋_GBK"/>
                <w:snapToGrid w:val="0"/>
                <w:szCs w:val="21"/>
                <w:shd w:val="clear" w:color="auto" w:fill="FFFFFF"/>
              </w:rPr>
            </w:pPr>
            <w:r>
              <w:rPr>
                <w:rFonts w:ascii="宋体" w:hAnsi="宋体" w:cs="方正仿宋_GBK" w:hint="eastAsia"/>
                <w:snapToGrid w:val="0"/>
                <w:szCs w:val="21"/>
                <w:shd w:val="clear" w:color="auto" w:fill="FFFFFF"/>
              </w:rPr>
              <w:t>联系人：</w:t>
            </w:r>
            <w:r w:rsidR="00AC3139">
              <w:rPr>
                <w:rFonts w:ascii="宋体" w:hAnsi="宋体" w:cs="方正仿宋_GBK" w:hint="eastAsia"/>
                <w:snapToGrid w:val="0"/>
                <w:szCs w:val="21"/>
                <w:shd w:val="clear" w:color="auto" w:fill="FFFFFF"/>
              </w:rPr>
              <w:t>冉老师</w:t>
            </w:r>
          </w:p>
          <w:p w14:paraId="006CF401" w14:textId="18C7699D" w:rsidR="006D1764" w:rsidRDefault="006D1764" w:rsidP="00170626">
            <w:pPr>
              <w:tabs>
                <w:tab w:val="left" w:pos="5140"/>
                <w:tab w:val="left" w:pos="8520"/>
              </w:tabs>
              <w:autoSpaceDE w:val="0"/>
              <w:autoSpaceDN w:val="0"/>
              <w:adjustRightInd w:val="0"/>
              <w:snapToGrid w:val="0"/>
              <w:spacing w:line="360" w:lineRule="auto"/>
              <w:ind w:left="840" w:hangingChars="400" w:hanging="840"/>
              <w:rPr>
                <w:rFonts w:ascii="宋体" w:hAnsi="宋体" w:cs="方正仿宋_GBK"/>
                <w:snapToGrid w:val="0"/>
                <w:szCs w:val="21"/>
                <w:shd w:val="clear" w:color="auto" w:fill="FFFFFF"/>
              </w:rPr>
            </w:pPr>
            <w:r>
              <w:rPr>
                <w:rFonts w:ascii="宋体" w:hAnsi="宋体" w:cs="方正仿宋_GBK" w:hint="eastAsia"/>
                <w:snapToGrid w:val="0"/>
                <w:szCs w:val="21"/>
                <w:shd w:val="clear" w:color="auto" w:fill="FFFFFF"/>
              </w:rPr>
              <w:t>联系方式：1</w:t>
            </w:r>
            <w:r>
              <w:rPr>
                <w:rFonts w:ascii="宋体" w:hAnsi="宋体" w:cs="方正仿宋_GBK"/>
                <w:snapToGrid w:val="0"/>
                <w:szCs w:val="21"/>
                <w:shd w:val="clear" w:color="auto" w:fill="FFFFFF"/>
              </w:rPr>
              <w:t>81-8236-6528</w:t>
            </w:r>
          </w:p>
        </w:tc>
      </w:tr>
    </w:tbl>
    <w:p w14:paraId="08ECA228" w14:textId="77777777" w:rsidR="00A021B4" w:rsidRDefault="00A021B4"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1BAF381C"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555F81E3"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3A26E72E"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1895A389"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4C848C9B"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3729013E"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0E83C8F0"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1B6709FF"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583EB88D"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61721677"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2BE3477C"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597B0EC2"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3F49EF5B"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7AE0EEC6"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6A5D1041"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76286D18"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53CDCCCB" w14:textId="77777777" w:rsidR="0006029C" w:rsidRDefault="0006029C"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79158D47" w14:textId="77777777" w:rsidR="00A021B4" w:rsidRDefault="00A021B4" w:rsidP="0006029C">
      <w:pPr>
        <w:tabs>
          <w:tab w:val="left" w:pos="8300"/>
        </w:tabs>
        <w:autoSpaceDE w:val="0"/>
        <w:autoSpaceDN w:val="0"/>
        <w:adjustRightInd w:val="0"/>
        <w:spacing w:line="360" w:lineRule="auto"/>
        <w:ind w:firstLineChars="200" w:firstLine="420"/>
        <w:jc w:val="left"/>
        <w:rPr>
          <w:rFonts w:ascii="宋体" w:hAnsi="宋体"/>
          <w:kern w:val="0"/>
          <w:szCs w:val="21"/>
        </w:rPr>
      </w:pPr>
    </w:p>
    <w:p w14:paraId="38AD54C6" w14:textId="77777777" w:rsidR="0006029C" w:rsidRDefault="0006029C"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6B2B0B1C" w14:textId="77777777" w:rsidR="0006029C" w:rsidRDefault="0006029C"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1AEB2D14" w14:textId="77777777" w:rsidR="0006029C" w:rsidRDefault="0006029C"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1E3489F5" w14:textId="77777777" w:rsidR="00964491" w:rsidRDefault="00964491"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35CED168" w14:textId="77777777" w:rsidR="00964491" w:rsidRDefault="00964491" w:rsidP="00964491">
      <w:pPr>
        <w:tabs>
          <w:tab w:val="left" w:pos="8300"/>
        </w:tabs>
        <w:autoSpaceDE w:val="0"/>
        <w:autoSpaceDN w:val="0"/>
        <w:adjustRightInd w:val="0"/>
        <w:spacing w:line="360" w:lineRule="auto"/>
        <w:ind w:firstLineChars="200" w:firstLine="420"/>
        <w:jc w:val="left"/>
        <w:rPr>
          <w:rFonts w:ascii="宋体" w:hAnsi="宋体"/>
          <w:kern w:val="0"/>
          <w:szCs w:val="21"/>
        </w:rPr>
      </w:pPr>
    </w:p>
    <w:p w14:paraId="4AD9D833" w14:textId="77777777" w:rsidR="00A021B4" w:rsidRDefault="00A021B4" w:rsidP="00577868">
      <w:pPr>
        <w:tabs>
          <w:tab w:val="left" w:pos="8300"/>
        </w:tabs>
        <w:autoSpaceDE w:val="0"/>
        <w:autoSpaceDN w:val="0"/>
        <w:adjustRightInd w:val="0"/>
        <w:spacing w:line="360" w:lineRule="auto"/>
        <w:ind w:firstLineChars="200" w:firstLine="420"/>
        <w:jc w:val="right"/>
        <w:rPr>
          <w:rFonts w:ascii="宋体" w:hAnsi="宋体"/>
          <w:kern w:val="0"/>
          <w:szCs w:val="21"/>
        </w:rPr>
      </w:pPr>
    </w:p>
    <w:p w14:paraId="08BAEE70" w14:textId="77777777" w:rsidR="005844A5" w:rsidRDefault="005844A5" w:rsidP="00A021B4"/>
    <w:p w14:paraId="136AC1DE" w14:textId="1FB54833" w:rsidR="004A7950" w:rsidRPr="00C85327" w:rsidRDefault="004A7950" w:rsidP="004A7950">
      <w:pPr>
        <w:pStyle w:val="1"/>
        <w:jc w:val="center"/>
        <w:rPr>
          <w:rFonts w:ascii="宋体" w:hAnsi="宋体"/>
          <w:b w:val="0"/>
          <w:bCs/>
          <w:kern w:val="0"/>
        </w:rPr>
      </w:pPr>
      <w:r w:rsidRPr="00A021B4">
        <w:rPr>
          <w:rFonts w:hint="eastAsia"/>
          <w:kern w:val="32"/>
          <w:szCs w:val="32"/>
          <w:lang w:bidi="en-US"/>
        </w:rPr>
        <w:lastRenderedPageBreak/>
        <w:t>第二章</w:t>
      </w:r>
      <w:r>
        <w:rPr>
          <w:rFonts w:hint="eastAsia"/>
          <w:kern w:val="32"/>
          <w:szCs w:val="32"/>
          <w:lang w:bidi="en-US"/>
        </w:rPr>
        <w:t xml:space="preserve"> </w:t>
      </w:r>
      <w:r w:rsidRPr="00C85327">
        <w:rPr>
          <w:rFonts w:ascii="宋体" w:hAnsi="宋体" w:hint="eastAsia"/>
          <w:b w:val="0"/>
        </w:rPr>
        <w:t>投标文件格式</w:t>
      </w:r>
    </w:p>
    <w:p w14:paraId="46AB8466" w14:textId="77777777" w:rsidR="005844A5" w:rsidRDefault="005844A5" w:rsidP="00A021B4"/>
    <w:p w14:paraId="15D6F47F" w14:textId="77777777" w:rsidR="004A7950" w:rsidRPr="00D97D3F" w:rsidRDefault="004A7950" w:rsidP="00D97D3F">
      <w:pPr>
        <w:jc w:val="center"/>
        <w:rPr>
          <w:sz w:val="28"/>
          <w:szCs w:val="24"/>
        </w:rPr>
      </w:pPr>
      <w:r w:rsidRPr="00D97D3F">
        <w:rPr>
          <w:rFonts w:hint="eastAsia"/>
          <w:sz w:val="28"/>
          <w:szCs w:val="24"/>
        </w:rPr>
        <w:t>一、投标函部分</w:t>
      </w:r>
    </w:p>
    <w:p w14:paraId="726E703E" w14:textId="77777777" w:rsidR="004A7950" w:rsidRDefault="004A7950" w:rsidP="004A7950"/>
    <w:p w14:paraId="69C53C09" w14:textId="77777777" w:rsidR="00D97D3F" w:rsidRDefault="00D97D3F" w:rsidP="00D97D3F">
      <w:pPr>
        <w:pStyle w:val="TOC1"/>
        <w:ind w:right="420"/>
      </w:pPr>
    </w:p>
    <w:p w14:paraId="43D20845" w14:textId="77777777" w:rsidR="00D97D3F" w:rsidRDefault="00D97D3F" w:rsidP="00D97D3F"/>
    <w:p w14:paraId="2C0228A7" w14:textId="77777777" w:rsidR="00D97D3F" w:rsidRDefault="00D97D3F" w:rsidP="00D97D3F"/>
    <w:p w14:paraId="11FAB052" w14:textId="77777777" w:rsidR="00D97D3F" w:rsidRDefault="00D97D3F" w:rsidP="00D97D3F"/>
    <w:p w14:paraId="291E6B28" w14:textId="77777777" w:rsidR="00D97D3F" w:rsidRDefault="00D97D3F" w:rsidP="00D97D3F"/>
    <w:p w14:paraId="4AAEC531" w14:textId="77777777" w:rsidR="00D97D3F" w:rsidRDefault="00D97D3F" w:rsidP="00D97D3F"/>
    <w:p w14:paraId="1573AA60" w14:textId="77777777" w:rsidR="00D97D3F" w:rsidRDefault="00D97D3F" w:rsidP="00D97D3F"/>
    <w:p w14:paraId="0CD5375E" w14:textId="77777777" w:rsidR="00D97D3F" w:rsidRDefault="00D97D3F" w:rsidP="00D97D3F"/>
    <w:p w14:paraId="76C11CE0" w14:textId="77777777" w:rsidR="00D97D3F" w:rsidRDefault="00D97D3F" w:rsidP="00D97D3F"/>
    <w:p w14:paraId="17C7A98D" w14:textId="77777777" w:rsidR="00D97D3F" w:rsidRDefault="00D97D3F" w:rsidP="00D97D3F"/>
    <w:p w14:paraId="269D77C3" w14:textId="77777777" w:rsidR="00D97D3F" w:rsidRDefault="00D97D3F" w:rsidP="00D97D3F"/>
    <w:p w14:paraId="1003E724" w14:textId="77777777" w:rsidR="00D97D3F" w:rsidRDefault="00D97D3F" w:rsidP="00D97D3F"/>
    <w:p w14:paraId="6F58D651" w14:textId="77777777" w:rsidR="00D97D3F" w:rsidRDefault="00D97D3F" w:rsidP="00D97D3F"/>
    <w:p w14:paraId="595F4FFB" w14:textId="77777777" w:rsidR="00D97D3F" w:rsidRDefault="00D97D3F" w:rsidP="00D97D3F"/>
    <w:p w14:paraId="7893278A" w14:textId="77777777" w:rsidR="00D97D3F" w:rsidRDefault="00D97D3F" w:rsidP="00D97D3F"/>
    <w:p w14:paraId="5FA69CBE" w14:textId="77777777" w:rsidR="00D97D3F" w:rsidRDefault="00D97D3F" w:rsidP="00D97D3F"/>
    <w:p w14:paraId="1BFFC2F3" w14:textId="77777777" w:rsidR="00D97D3F" w:rsidRDefault="00D97D3F" w:rsidP="00D97D3F"/>
    <w:p w14:paraId="537AEBB9" w14:textId="77777777" w:rsidR="00D97D3F" w:rsidRDefault="00D97D3F" w:rsidP="00D97D3F"/>
    <w:p w14:paraId="1F6B9EDA" w14:textId="77777777" w:rsidR="00D97D3F" w:rsidRDefault="00D97D3F" w:rsidP="00D97D3F"/>
    <w:p w14:paraId="39CE943B" w14:textId="77777777" w:rsidR="00D97D3F" w:rsidRDefault="00D97D3F" w:rsidP="00D97D3F"/>
    <w:p w14:paraId="7D614857" w14:textId="77777777" w:rsidR="00D97D3F" w:rsidRDefault="00D97D3F" w:rsidP="00D97D3F"/>
    <w:p w14:paraId="49E00235" w14:textId="77777777" w:rsidR="00D97D3F" w:rsidRDefault="00D97D3F" w:rsidP="00D97D3F"/>
    <w:p w14:paraId="69DF0716" w14:textId="77777777" w:rsidR="00D97D3F" w:rsidRDefault="00D97D3F" w:rsidP="00D97D3F"/>
    <w:p w14:paraId="5784C4E7" w14:textId="77777777" w:rsidR="00D97D3F" w:rsidRDefault="00D97D3F" w:rsidP="00D97D3F"/>
    <w:p w14:paraId="0048D48A" w14:textId="77777777" w:rsidR="00D97D3F" w:rsidRDefault="00D97D3F" w:rsidP="00D97D3F"/>
    <w:p w14:paraId="137F8D4E" w14:textId="77777777" w:rsidR="00D97D3F" w:rsidRDefault="00D97D3F" w:rsidP="00D97D3F"/>
    <w:p w14:paraId="429E5539" w14:textId="77777777" w:rsidR="00D97D3F" w:rsidRDefault="00D97D3F" w:rsidP="00D97D3F"/>
    <w:p w14:paraId="3D4DE7F2" w14:textId="77777777" w:rsidR="00D97D3F" w:rsidRDefault="00D97D3F" w:rsidP="00D97D3F"/>
    <w:p w14:paraId="419ACD1A" w14:textId="77777777" w:rsidR="00D97D3F" w:rsidRDefault="00D97D3F" w:rsidP="00D97D3F"/>
    <w:p w14:paraId="2965B179" w14:textId="77777777" w:rsidR="00D97D3F" w:rsidRDefault="00D97D3F" w:rsidP="00D97D3F"/>
    <w:p w14:paraId="2E50F888" w14:textId="77777777" w:rsidR="00D97D3F" w:rsidRDefault="00D97D3F" w:rsidP="00D97D3F"/>
    <w:p w14:paraId="0CBBA16E" w14:textId="77777777" w:rsidR="00D97D3F" w:rsidRDefault="00D97D3F" w:rsidP="00D97D3F"/>
    <w:p w14:paraId="702A7BF9" w14:textId="77777777" w:rsidR="00D97D3F" w:rsidRDefault="00D97D3F" w:rsidP="00D97D3F"/>
    <w:p w14:paraId="27E4033B" w14:textId="77777777" w:rsidR="00D97D3F" w:rsidRDefault="00D97D3F" w:rsidP="00D97D3F"/>
    <w:p w14:paraId="0A3D9380" w14:textId="77777777" w:rsidR="00D97D3F" w:rsidRDefault="00D97D3F" w:rsidP="00D97D3F"/>
    <w:p w14:paraId="5EF26625" w14:textId="77777777" w:rsidR="00D97D3F" w:rsidRDefault="00D97D3F" w:rsidP="00D97D3F"/>
    <w:p w14:paraId="49AEC872" w14:textId="77777777" w:rsidR="00D97D3F" w:rsidRPr="00D97D3F" w:rsidRDefault="00D97D3F" w:rsidP="00D97D3F"/>
    <w:p w14:paraId="4E9D10DE" w14:textId="77777777" w:rsidR="00D97D3F" w:rsidRPr="00D97D3F" w:rsidRDefault="00D97D3F" w:rsidP="00D97D3F">
      <w:pPr>
        <w:spacing w:line="360" w:lineRule="auto"/>
        <w:jc w:val="center"/>
        <w:rPr>
          <w:rFonts w:ascii="宋体" w:hAnsi="宋体"/>
          <w:kern w:val="0"/>
          <w:sz w:val="32"/>
          <w:szCs w:val="32"/>
          <w:u w:val="single"/>
        </w:rPr>
      </w:pPr>
    </w:p>
    <w:p w14:paraId="38871CBC" w14:textId="77777777" w:rsidR="00CD5789" w:rsidRDefault="00D97D3F" w:rsidP="00D97D3F">
      <w:pPr>
        <w:spacing w:line="360" w:lineRule="auto"/>
        <w:jc w:val="center"/>
        <w:rPr>
          <w:rFonts w:ascii="宋体" w:hAnsi="宋体"/>
          <w:sz w:val="32"/>
          <w:szCs w:val="32"/>
        </w:rPr>
      </w:pPr>
      <w:r w:rsidRPr="00D97D3F">
        <w:rPr>
          <w:rFonts w:ascii="宋体" w:hAnsi="宋体" w:hint="eastAsia"/>
          <w:sz w:val="32"/>
          <w:szCs w:val="32"/>
        </w:rPr>
        <w:lastRenderedPageBreak/>
        <w:t>重庆市农产品集团渝北中央厨房提档升级改造工程</w:t>
      </w:r>
    </w:p>
    <w:p w14:paraId="7A9CE831" w14:textId="2D4B3042" w:rsidR="00D97D3F" w:rsidRPr="00D97D3F" w:rsidRDefault="00D97D3F" w:rsidP="00D97D3F">
      <w:pPr>
        <w:spacing w:line="360" w:lineRule="auto"/>
        <w:jc w:val="center"/>
        <w:rPr>
          <w:rFonts w:ascii="宋体" w:hAnsi="宋体"/>
          <w:kern w:val="0"/>
          <w:sz w:val="32"/>
          <w:szCs w:val="32"/>
        </w:rPr>
      </w:pPr>
      <w:r w:rsidRPr="00D97D3F">
        <w:rPr>
          <w:rFonts w:ascii="宋体" w:hAnsi="宋体" w:hint="eastAsia"/>
          <w:sz w:val="32"/>
          <w:szCs w:val="32"/>
        </w:rPr>
        <w:t>设备采购及安装招标比选</w:t>
      </w:r>
    </w:p>
    <w:p w14:paraId="70848DF1" w14:textId="77777777" w:rsidR="00D97D3F" w:rsidRPr="00C85327" w:rsidRDefault="00D97D3F" w:rsidP="00D97D3F">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2846575B" w14:textId="77777777" w:rsidR="00D97D3F" w:rsidRPr="00C85327" w:rsidRDefault="00D97D3F" w:rsidP="00D97D3F">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2D91FAD4" w14:textId="77777777" w:rsidR="00D97D3F" w:rsidRPr="00C85327" w:rsidRDefault="00D97D3F" w:rsidP="00D97D3F">
      <w:pPr>
        <w:tabs>
          <w:tab w:val="left" w:pos="3600"/>
          <w:tab w:val="left" w:pos="4480"/>
          <w:tab w:val="left" w:pos="5360"/>
        </w:tabs>
        <w:autoSpaceDE w:val="0"/>
        <w:autoSpaceDN w:val="0"/>
        <w:adjustRightInd w:val="0"/>
        <w:snapToGrid w:val="0"/>
        <w:spacing w:line="360" w:lineRule="auto"/>
        <w:jc w:val="center"/>
        <w:rPr>
          <w:rFonts w:ascii="宋体"/>
          <w:kern w:val="0"/>
          <w:sz w:val="72"/>
          <w:szCs w:val="72"/>
        </w:rPr>
      </w:pPr>
      <w:r w:rsidRPr="00C85327">
        <w:rPr>
          <w:rFonts w:ascii="宋体" w:hAnsi="宋体" w:hint="eastAsia"/>
          <w:kern w:val="0"/>
          <w:sz w:val="72"/>
          <w:szCs w:val="72"/>
        </w:rPr>
        <w:t>投</w:t>
      </w:r>
      <w:r w:rsidRPr="00C85327">
        <w:rPr>
          <w:rFonts w:ascii="宋体" w:hAnsi="宋体"/>
          <w:kern w:val="0"/>
          <w:sz w:val="72"/>
          <w:szCs w:val="72"/>
        </w:rPr>
        <w:t xml:space="preserve"> </w:t>
      </w:r>
      <w:r w:rsidRPr="00C85327">
        <w:rPr>
          <w:rFonts w:ascii="宋体" w:hAnsi="宋体" w:hint="eastAsia"/>
          <w:kern w:val="0"/>
          <w:sz w:val="72"/>
          <w:szCs w:val="72"/>
        </w:rPr>
        <w:t>标</w:t>
      </w:r>
      <w:r w:rsidRPr="00C85327">
        <w:rPr>
          <w:rFonts w:ascii="宋体" w:hAnsi="宋体"/>
          <w:kern w:val="0"/>
          <w:sz w:val="72"/>
          <w:szCs w:val="72"/>
        </w:rPr>
        <w:t xml:space="preserve"> </w:t>
      </w:r>
      <w:r w:rsidRPr="00C85327">
        <w:rPr>
          <w:rFonts w:ascii="宋体" w:hAnsi="宋体" w:hint="eastAsia"/>
          <w:kern w:val="0"/>
          <w:sz w:val="72"/>
          <w:szCs w:val="72"/>
        </w:rPr>
        <w:t>文</w:t>
      </w:r>
      <w:r w:rsidRPr="00C85327">
        <w:rPr>
          <w:rFonts w:ascii="宋体" w:hAnsi="宋体"/>
          <w:kern w:val="0"/>
          <w:sz w:val="72"/>
          <w:szCs w:val="72"/>
        </w:rPr>
        <w:t xml:space="preserve"> </w:t>
      </w:r>
      <w:r w:rsidRPr="00C85327">
        <w:rPr>
          <w:rFonts w:ascii="宋体" w:hAnsi="宋体" w:hint="eastAsia"/>
          <w:kern w:val="0"/>
          <w:sz w:val="72"/>
          <w:szCs w:val="72"/>
        </w:rPr>
        <w:t>件</w:t>
      </w:r>
    </w:p>
    <w:p w14:paraId="54505667" w14:textId="77777777" w:rsidR="00D97D3F" w:rsidRPr="00C85327" w:rsidRDefault="00D97D3F" w:rsidP="00D97D3F">
      <w:pPr>
        <w:autoSpaceDE w:val="0"/>
        <w:autoSpaceDN w:val="0"/>
        <w:adjustRightInd w:val="0"/>
        <w:snapToGrid w:val="0"/>
        <w:spacing w:line="360" w:lineRule="auto"/>
        <w:jc w:val="left"/>
        <w:rPr>
          <w:rFonts w:ascii="宋体"/>
          <w:kern w:val="0"/>
          <w:sz w:val="16"/>
          <w:szCs w:val="16"/>
        </w:rPr>
      </w:pPr>
    </w:p>
    <w:p w14:paraId="290FA0E2" w14:textId="77777777" w:rsidR="00D97D3F" w:rsidRPr="00C85327" w:rsidRDefault="00D97D3F" w:rsidP="00D97D3F">
      <w:pPr>
        <w:autoSpaceDE w:val="0"/>
        <w:autoSpaceDN w:val="0"/>
        <w:adjustRightInd w:val="0"/>
        <w:snapToGrid w:val="0"/>
        <w:spacing w:line="360" w:lineRule="auto"/>
        <w:jc w:val="center"/>
        <w:rPr>
          <w:rFonts w:ascii="宋体"/>
          <w:kern w:val="0"/>
          <w:sz w:val="36"/>
          <w:szCs w:val="36"/>
        </w:rPr>
      </w:pPr>
      <w:r w:rsidRPr="00C85327">
        <w:rPr>
          <w:rFonts w:ascii="宋体" w:hAnsi="宋体" w:hint="eastAsia"/>
          <w:kern w:val="0"/>
          <w:sz w:val="36"/>
          <w:szCs w:val="36"/>
        </w:rPr>
        <w:t>投标函部分</w:t>
      </w:r>
    </w:p>
    <w:p w14:paraId="579BD46B" w14:textId="77777777" w:rsidR="00D97D3F" w:rsidRPr="00C85327" w:rsidRDefault="00D97D3F" w:rsidP="00D97D3F">
      <w:pPr>
        <w:autoSpaceDE w:val="0"/>
        <w:autoSpaceDN w:val="0"/>
        <w:adjustRightInd w:val="0"/>
        <w:snapToGrid w:val="0"/>
        <w:spacing w:line="360" w:lineRule="auto"/>
        <w:jc w:val="left"/>
        <w:rPr>
          <w:rFonts w:ascii="宋体"/>
          <w:kern w:val="0"/>
          <w:sz w:val="20"/>
        </w:rPr>
      </w:pPr>
    </w:p>
    <w:p w14:paraId="1030F04E" w14:textId="77777777" w:rsidR="00D97D3F" w:rsidRPr="00C85327" w:rsidRDefault="00D97D3F" w:rsidP="00D97D3F">
      <w:pPr>
        <w:autoSpaceDE w:val="0"/>
        <w:autoSpaceDN w:val="0"/>
        <w:adjustRightInd w:val="0"/>
        <w:snapToGrid w:val="0"/>
        <w:spacing w:line="360" w:lineRule="auto"/>
        <w:jc w:val="left"/>
        <w:rPr>
          <w:rFonts w:ascii="宋体"/>
          <w:kern w:val="0"/>
          <w:sz w:val="20"/>
        </w:rPr>
      </w:pPr>
    </w:p>
    <w:p w14:paraId="407F953C" w14:textId="77777777" w:rsidR="00D97D3F" w:rsidRPr="00C85327" w:rsidRDefault="00D97D3F" w:rsidP="00D97D3F">
      <w:pPr>
        <w:autoSpaceDE w:val="0"/>
        <w:autoSpaceDN w:val="0"/>
        <w:adjustRightInd w:val="0"/>
        <w:snapToGrid w:val="0"/>
        <w:spacing w:line="360" w:lineRule="auto"/>
        <w:jc w:val="left"/>
        <w:rPr>
          <w:rFonts w:ascii="宋体"/>
          <w:kern w:val="0"/>
          <w:sz w:val="20"/>
        </w:rPr>
      </w:pPr>
    </w:p>
    <w:p w14:paraId="798D01C6" w14:textId="77777777" w:rsidR="00D97D3F" w:rsidRPr="00C85327" w:rsidRDefault="00D97D3F" w:rsidP="00D97D3F">
      <w:pPr>
        <w:autoSpaceDE w:val="0"/>
        <w:autoSpaceDN w:val="0"/>
        <w:adjustRightInd w:val="0"/>
        <w:snapToGrid w:val="0"/>
        <w:spacing w:line="360" w:lineRule="auto"/>
        <w:jc w:val="left"/>
        <w:rPr>
          <w:rFonts w:ascii="宋体"/>
          <w:kern w:val="0"/>
          <w:sz w:val="20"/>
        </w:rPr>
      </w:pPr>
    </w:p>
    <w:p w14:paraId="318A071C" w14:textId="77777777" w:rsidR="00D97D3F" w:rsidRPr="00C85327" w:rsidRDefault="00D97D3F" w:rsidP="00D97D3F">
      <w:pPr>
        <w:autoSpaceDE w:val="0"/>
        <w:autoSpaceDN w:val="0"/>
        <w:adjustRightInd w:val="0"/>
        <w:snapToGrid w:val="0"/>
        <w:spacing w:line="360" w:lineRule="auto"/>
        <w:jc w:val="left"/>
        <w:rPr>
          <w:rFonts w:ascii="宋体"/>
          <w:kern w:val="0"/>
          <w:sz w:val="20"/>
        </w:rPr>
      </w:pPr>
    </w:p>
    <w:p w14:paraId="173F9285" w14:textId="77777777" w:rsidR="00D97D3F" w:rsidRPr="00C85327" w:rsidRDefault="00D97D3F" w:rsidP="00D97D3F">
      <w:pPr>
        <w:autoSpaceDE w:val="0"/>
        <w:autoSpaceDN w:val="0"/>
        <w:adjustRightInd w:val="0"/>
        <w:snapToGrid w:val="0"/>
        <w:spacing w:line="360" w:lineRule="auto"/>
        <w:jc w:val="left"/>
        <w:rPr>
          <w:rFonts w:ascii="宋体"/>
          <w:kern w:val="0"/>
          <w:sz w:val="20"/>
        </w:rPr>
      </w:pPr>
    </w:p>
    <w:p w14:paraId="7CE4A785" w14:textId="77777777" w:rsidR="00D97D3F" w:rsidRPr="00C85327" w:rsidRDefault="00D97D3F" w:rsidP="00D97D3F">
      <w:pPr>
        <w:autoSpaceDE w:val="0"/>
        <w:autoSpaceDN w:val="0"/>
        <w:adjustRightInd w:val="0"/>
        <w:snapToGrid w:val="0"/>
        <w:spacing w:line="360" w:lineRule="auto"/>
        <w:jc w:val="left"/>
        <w:rPr>
          <w:rFonts w:ascii="宋体"/>
          <w:kern w:val="0"/>
          <w:sz w:val="20"/>
        </w:rPr>
      </w:pPr>
    </w:p>
    <w:p w14:paraId="6AFB83CA" w14:textId="77777777" w:rsidR="00D97D3F" w:rsidRPr="00C85327" w:rsidRDefault="00D97D3F" w:rsidP="00D97D3F">
      <w:pPr>
        <w:autoSpaceDE w:val="0"/>
        <w:autoSpaceDN w:val="0"/>
        <w:adjustRightInd w:val="0"/>
        <w:snapToGrid w:val="0"/>
        <w:spacing w:line="360" w:lineRule="auto"/>
        <w:jc w:val="left"/>
        <w:rPr>
          <w:rFonts w:ascii="宋体"/>
          <w:kern w:val="0"/>
          <w:sz w:val="20"/>
        </w:rPr>
      </w:pPr>
    </w:p>
    <w:p w14:paraId="4DFBBA91" w14:textId="77777777" w:rsidR="00D97D3F" w:rsidRPr="00C85327" w:rsidRDefault="00D97D3F" w:rsidP="00D97D3F">
      <w:pPr>
        <w:autoSpaceDE w:val="0"/>
        <w:autoSpaceDN w:val="0"/>
        <w:adjustRightInd w:val="0"/>
        <w:snapToGrid w:val="0"/>
        <w:spacing w:line="360" w:lineRule="auto"/>
        <w:jc w:val="left"/>
        <w:rPr>
          <w:rFonts w:ascii="宋体"/>
          <w:kern w:val="0"/>
          <w:sz w:val="20"/>
        </w:rPr>
      </w:pPr>
    </w:p>
    <w:p w14:paraId="4D3132F4" w14:textId="77777777" w:rsidR="00D97D3F" w:rsidRPr="00C85327" w:rsidRDefault="00D97D3F" w:rsidP="00D97D3F">
      <w:pPr>
        <w:tabs>
          <w:tab w:val="left" w:pos="6080"/>
          <w:tab w:val="left" w:pos="6640"/>
        </w:tabs>
        <w:autoSpaceDE w:val="0"/>
        <w:autoSpaceDN w:val="0"/>
        <w:adjustRightInd w:val="0"/>
        <w:snapToGrid w:val="0"/>
        <w:spacing w:afterLines="50" w:after="156" w:line="360" w:lineRule="auto"/>
        <w:jc w:val="center"/>
        <w:rPr>
          <w:rFonts w:ascii="宋体"/>
          <w:w w:val="99"/>
          <w:kern w:val="0"/>
          <w:sz w:val="28"/>
          <w:szCs w:val="28"/>
        </w:rPr>
      </w:pPr>
      <w:r w:rsidRPr="00C85327">
        <w:rPr>
          <w:rFonts w:ascii="宋体" w:hAnsi="宋体" w:hint="eastAsia"/>
          <w:w w:val="99"/>
          <w:kern w:val="0"/>
          <w:sz w:val="28"/>
          <w:szCs w:val="28"/>
        </w:rPr>
        <w:t>投标人</w:t>
      </w:r>
      <w:r w:rsidRPr="00C85327">
        <w:rPr>
          <w:rFonts w:ascii="宋体" w:hAnsi="宋体" w:hint="eastAsia"/>
          <w:spacing w:val="1"/>
          <w:w w:val="99"/>
          <w:kern w:val="0"/>
          <w:sz w:val="28"/>
          <w:szCs w:val="28"/>
        </w:rPr>
        <w:t>：</w:t>
      </w:r>
      <w:r w:rsidRPr="00C85327">
        <w:rPr>
          <w:rFonts w:ascii="宋体" w:hAnsi="宋体"/>
          <w:w w:val="198"/>
          <w:kern w:val="0"/>
          <w:sz w:val="28"/>
          <w:szCs w:val="28"/>
          <w:u w:val="single"/>
        </w:rPr>
        <w:t xml:space="preserve"> </w:t>
      </w:r>
      <w:r w:rsidRPr="00C85327">
        <w:rPr>
          <w:rFonts w:ascii="宋体" w:hAnsi="宋体" w:hint="eastAsia"/>
          <w:w w:val="198"/>
          <w:kern w:val="0"/>
          <w:sz w:val="28"/>
          <w:szCs w:val="28"/>
          <w:u w:val="single"/>
        </w:rPr>
        <w:t xml:space="preserve">　　　　</w:t>
      </w:r>
      <w:r w:rsidRPr="00C85327">
        <w:rPr>
          <w:rFonts w:ascii="宋体" w:hAnsi="宋体"/>
          <w:w w:val="198"/>
          <w:kern w:val="0"/>
          <w:sz w:val="28"/>
          <w:szCs w:val="28"/>
          <w:u w:val="single"/>
        </w:rPr>
        <w:t xml:space="preserve"> </w:t>
      </w:r>
      <w:r w:rsidRPr="00C85327">
        <w:rPr>
          <w:rFonts w:ascii="宋体" w:hAnsi="宋体" w:hint="eastAsia"/>
          <w:w w:val="198"/>
          <w:kern w:val="0"/>
          <w:sz w:val="28"/>
          <w:szCs w:val="28"/>
          <w:u w:val="single"/>
        </w:rPr>
        <w:t xml:space="preserve">　　</w:t>
      </w:r>
      <w:r w:rsidRPr="00C85327">
        <w:rPr>
          <w:rFonts w:ascii="宋体" w:hAnsi="宋体" w:hint="eastAsia"/>
          <w:w w:val="99"/>
          <w:kern w:val="0"/>
          <w:sz w:val="28"/>
          <w:szCs w:val="28"/>
        </w:rPr>
        <w:t>（盖单位法人章）</w:t>
      </w:r>
    </w:p>
    <w:p w14:paraId="737C9227" w14:textId="77777777" w:rsidR="00D97D3F" w:rsidRPr="00C85327" w:rsidRDefault="00D97D3F" w:rsidP="00D97D3F">
      <w:pPr>
        <w:tabs>
          <w:tab w:val="left" w:pos="6080"/>
          <w:tab w:val="left" w:pos="6640"/>
        </w:tabs>
        <w:autoSpaceDE w:val="0"/>
        <w:autoSpaceDN w:val="0"/>
        <w:adjustRightInd w:val="0"/>
        <w:snapToGrid w:val="0"/>
        <w:spacing w:afterLines="50" w:after="156" w:line="360" w:lineRule="auto"/>
        <w:jc w:val="center"/>
        <w:rPr>
          <w:rFonts w:ascii="宋体"/>
          <w:kern w:val="0"/>
          <w:sz w:val="28"/>
          <w:szCs w:val="28"/>
        </w:rPr>
      </w:pPr>
      <w:r w:rsidRPr="00C85327">
        <w:rPr>
          <w:rFonts w:ascii="宋体" w:hAnsi="宋体" w:hint="eastAsia"/>
          <w:w w:val="99"/>
          <w:kern w:val="0"/>
          <w:sz w:val="28"/>
          <w:szCs w:val="28"/>
        </w:rPr>
        <w:t>法定代表人或其委托代理人：</w:t>
      </w:r>
      <w:r w:rsidRPr="00C85327">
        <w:rPr>
          <w:rFonts w:ascii="宋体" w:hAnsi="宋体"/>
          <w:w w:val="198"/>
          <w:kern w:val="0"/>
          <w:sz w:val="28"/>
          <w:szCs w:val="28"/>
          <w:u w:val="single"/>
        </w:rPr>
        <w:t xml:space="preserve"> </w:t>
      </w:r>
      <w:r w:rsidRPr="00C85327">
        <w:rPr>
          <w:rFonts w:ascii="宋体" w:hAnsi="宋体" w:hint="eastAsia"/>
          <w:w w:val="198"/>
          <w:kern w:val="0"/>
          <w:sz w:val="28"/>
          <w:szCs w:val="28"/>
          <w:u w:val="single"/>
        </w:rPr>
        <w:t xml:space="preserve">　　</w:t>
      </w:r>
      <w:r w:rsidRPr="00C85327">
        <w:rPr>
          <w:rFonts w:ascii="宋体" w:hAnsi="宋体"/>
          <w:w w:val="198"/>
          <w:kern w:val="0"/>
          <w:sz w:val="28"/>
          <w:szCs w:val="28"/>
          <w:u w:val="single"/>
        </w:rPr>
        <w:t xml:space="preserve"> </w:t>
      </w:r>
      <w:r w:rsidRPr="00C85327">
        <w:rPr>
          <w:rFonts w:ascii="宋体" w:hAnsi="宋体" w:hint="eastAsia"/>
          <w:w w:val="99"/>
          <w:kern w:val="0"/>
          <w:sz w:val="28"/>
          <w:szCs w:val="28"/>
        </w:rPr>
        <w:t>（签字或盖章）</w:t>
      </w:r>
    </w:p>
    <w:p w14:paraId="39A61486" w14:textId="130A7EC7" w:rsidR="00D97D3F" w:rsidRPr="00C85327" w:rsidRDefault="00D97D3F" w:rsidP="00D97D3F">
      <w:pPr>
        <w:autoSpaceDE w:val="0"/>
        <w:autoSpaceDN w:val="0"/>
        <w:adjustRightInd w:val="0"/>
        <w:snapToGrid w:val="0"/>
        <w:spacing w:line="360" w:lineRule="auto"/>
        <w:jc w:val="center"/>
        <w:rPr>
          <w:rFonts w:ascii="宋体"/>
        </w:rPr>
      </w:pPr>
      <w:r w:rsidRPr="00C85327">
        <w:rPr>
          <w:rFonts w:ascii="宋体" w:hAnsi="宋体"/>
          <w:w w:val="99"/>
          <w:kern w:val="0"/>
          <w:sz w:val="28"/>
          <w:szCs w:val="28"/>
          <w:u w:val="single"/>
        </w:rPr>
        <w:t xml:space="preserve">    </w:t>
      </w:r>
      <w:r w:rsidRPr="00C85327">
        <w:rPr>
          <w:rFonts w:ascii="宋体" w:hAnsi="宋体" w:hint="eastAsia"/>
          <w:w w:val="99"/>
          <w:kern w:val="0"/>
          <w:sz w:val="28"/>
          <w:szCs w:val="28"/>
        </w:rPr>
        <w:t>年</w:t>
      </w:r>
      <w:r w:rsidRPr="00C85327">
        <w:rPr>
          <w:rFonts w:ascii="宋体" w:hAnsi="宋体"/>
          <w:w w:val="99"/>
          <w:kern w:val="0"/>
          <w:sz w:val="28"/>
          <w:szCs w:val="28"/>
          <w:u w:val="single"/>
        </w:rPr>
        <w:t xml:space="preserve">    </w:t>
      </w:r>
      <w:r w:rsidRPr="00C85327">
        <w:rPr>
          <w:rFonts w:ascii="宋体" w:hAnsi="宋体" w:hint="eastAsia"/>
          <w:w w:val="99"/>
          <w:kern w:val="0"/>
          <w:sz w:val="28"/>
          <w:szCs w:val="28"/>
        </w:rPr>
        <w:t>月</w:t>
      </w:r>
      <w:r w:rsidRPr="00C85327">
        <w:rPr>
          <w:rFonts w:ascii="宋体" w:hAnsi="宋体"/>
          <w:w w:val="99"/>
          <w:kern w:val="0"/>
          <w:sz w:val="28"/>
          <w:szCs w:val="28"/>
          <w:u w:val="single"/>
        </w:rPr>
        <w:t xml:space="preserve">    </w:t>
      </w:r>
      <w:r w:rsidRPr="00C85327">
        <w:rPr>
          <w:rFonts w:ascii="宋体" w:hAnsi="宋体" w:hint="eastAsia"/>
          <w:w w:val="99"/>
          <w:kern w:val="0"/>
          <w:sz w:val="28"/>
          <w:szCs w:val="28"/>
        </w:rPr>
        <w:t>日</w:t>
      </w:r>
      <w:r w:rsidRPr="00C85327">
        <w:rPr>
          <w:rFonts w:ascii="宋体"/>
          <w:kern w:val="0"/>
          <w:sz w:val="24"/>
          <w:szCs w:val="21"/>
        </w:rPr>
        <w:br w:type="page"/>
      </w:r>
      <w:r w:rsidRPr="00C85327">
        <w:rPr>
          <w:rFonts w:ascii="宋体" w:hAnsi="宋体" w:hint="eastAsia"/>
          <w:snapToGrid w:val="0"/>
          <w:kern w:val="0"/>
          <w:sz w:val="32"/>
          <w:szCs w:val="32"/>
        </w:rPr>
        <w:lastRenderedPageBreak/>
        <w:t>（一）投标函</w:t>
      </w:r>
    </w:p>
    <w:p w14:paraId="336E312C" w14:textId="10B74B06" w:rsidR="00D97D3F" w:rsidRPr="00C85327" w:rsidRDefault="00D97D3F" w:rsidP="00D97D3F">
      <w:pPr>
        <w:tabs>
          <w:tab w:val="left" w:pos="2640"/>
        </w:tabs>
        <w:autoSpaceDE w:val="0"/>
        <w:autoSpaceDN w:val="0"/>
        <w:adjustRightInd w:val="0"/>
        <w:spacing w:line="360" w:lineRule="auto"/>
        <w:rPr>
          <w:rFonts w:ascii="宋体"/>
          <w:snapToGrid w:val="0"/>
          <w:kern w:val="0"/>
          <w:szCs w:val="21"/>
        </w:rPr>
      </w:pPr>
      <w:r w:rsidRPr="00C85327">
        <w:rPr>
          <w:rFonts w:ascii="宋体" w:hAnsi="宋体" w:hint="eastAsia"/>
          <w:kern w:val="0"/>
          <w:szCs w:val="21"/>
          <w:u w:val="single"/>
        </w:rPr>
        <w:t>重庆</w:t>
      </w:r>
      <w:r>
        <w:rPr>
          <w:rFonts w:ascii="宋体" w:hAnsi="宋体" w:hint="eastAsia"/>
          <w:kern w:val="0"/>
          <w:szCs w:val="21"/>
          <w:u w:val="single"/>
        </w:rPr>
        <w:t>供销生鲜连锁</w:t>
      </w:r>
      <w:r w:rsidRPr="00C85327">
        <w:rPr>
          <w:rFonts w:ascii="宋体" w:hAnsi="宋体" w:hint="eastAsia"/>
          <w:kern w:val="0"/>
          <w:szCs w:val="21"/>
          <w:u w:val="single"/>
        </w:rPr>
        <w:t>有限公司</w:t>
      </w:r>
      <w:r w:rsidRPr="00C85327">
        <w:rPr>
          <w:rFonts w:ascii="宋体"/>
          <w:snapToGrid w:val="0"/>
          <w:kern w:val="0"/>
          <w:szCs w:val="21"/>
        </w:rPr>
        <w:tab/>
      </w:r>
      <w:r w:rsidRPr="00C85327">
        <w:rPr>
          <w:rFonts w:ascii="宋体" w:hAnsi="宋体" w:hint="eastAsia"/>
          <w:snapToGrid w:val="0"/>
          <w:kern w:val="0"/>
          <w:szCs w:val="21"/>
        </w:rPr>
        <w:t>：</w:t>
      </w:r>
    </w:p>
    <w:p w14:paraId="25612C51" w14:textId="22EC8C38" w:rsidR="00D97D3F" w:rsidRPr="00C85327" w:rsidRDefault="00D97D3F" w:rsidP="00D97D3F">
      <w:pPr>
        <w:tabs>
          <w:tab w:val="left" w:pos="2238"/>
          <w:tab w:val="left" w:pos="2655"/>
          <w:tab w:val="left" w:pos="3520"/>
          <w:tab w:val="left" w:pos="5715"/>
          <w:tab w:val="left" w:pos="7980"/>
        </w:tabs>
        <w:autoSpaceDE w:val="0"/>
        <w:autoSpaceDN w:val="0"/>
        <w:adjustRightInd w:val="0"/>
        <w:spacing w:line="360" w:lineRule="auto"/>
        <w:ind w:firstLineChars="200" w:firstLine="420"/>
        <w:rPr>
          <w:rFonts w:ascii="宋体"/>
          <w:snapToGrid w:val="0"/>
          <w:kern w:val="0"/>
          <w:szCs w:val="21"/>
        </w:rPr>
      </w:pPr>
      <w:r w:rsidRPr="00C85327">
        <w:rPr>
          <w:rFonts w:ascii="宋体" w:hAnsi="宋体"/>
          <w:snapToGrid w:val="0"/>
          <w:kern w:val="0"/>
          <w:szCs w:val="21"/>
        </w:rPr>
        <w:t xml:space="preserve">1. </w:t>
      </w:r>
      <w:r w:rsidRPr="00C85327">
        <w:rPr>
          <w:rFonts w:ascii="宋体" w:hAnsi="宋体" w:hint="eastAsia"/>
          <w:snapToGrid w:val="0"/>
          <w:kern w:val="0"/>
          <w:szCs w:val="21"/>
        </w:rPr>
        <w:t>我方已仔细研究了</w:t>
      </w:r>
      <w:r w:rsidRPr="00C85327">
        <w:rPr>
          <w:rFonts w:ascii="宋体"/>
          <w:snapToGrid w:val="0"/>
          <w:kern w:val="0"/>
          <w:szCs w:val="21"/>
          <w:u w:val="single"/>
        </w:rPr>
        <w:tab/>
      </w:r>
      <w:r w:rsidRPr="00C85327">
        <w:rPr>
          <w:rFonts w:ascii="宋体"/>
          <w:snapToGrid w:val="0"/>
          <w:kern w:val="0"/>
          <w:szCs w:val="21"/>
          <w:u w:val="single"/>
        </w:rPr>
        <w:tab/>
      </w:r>
      <w:r w:rsidRPr="00C85327">
        <w:rPr>
          <w:rFonts w:ascii="宋体" w:hAnsi="宋体" w:hint="eastAsia"/>
          <w:snapToGrid w:val="0"/>
          <w:kern w:val="0"/>
          <w:szCs w:val="21"/>
        </w:rPr>
        <w:t>（项目名称招标文件的全部内容，愿意以人民币（大写）</w:t>
      </w:r>
      <w:r w:rsidRPr="00C85327">
        <w:rPr>
          <w:rFonts w:ascii="宋体"/>
          <w:snapToGrid w:val="0"/>
          <w:kern w:val="0"/>
          <w:szCs w:val="21"/>
          <w:u w:val="single"/>
        </w:rPr>
        <w:tab/>
      </w:r>
      <w:r>
        <w:rPr>
          <w:rFonts w:ascii="宋体"/>
          <w:snapToGrid w:val="0"/>
          <w:kern w:val="0"/>
          <w:szCs w:val="21"/>
          <w:u w:val="single"/>
        </w:rPr>
        <w:t xml:space="preserve"> </w:t>
      </w:r>
      <w:r w:rsidRPr="00C85327">
        <w:rPr>
          <w:rFonts w:ascii="宋体" w:hAnsi="宋体" w:hint="eastAsia"/>
          <w:snapToGrid w:val="0"/>
          <w:kern w:val="0"/>
          <w:szCs w:val="21"/>
        </w:rPr>
        <w:t>（</w:t>
      </w:r>
      <w:r w:rsidRPr="00C85327">
        <w:rPr>
          <w:rFonts w:ascii="宋体"/>
          <w:snapToGrid w:val="0"/>
          <w:kern w:val="0"/>
          <w:szCs w:val="21"/>
        </w:rPr>
        <w:t>¥</w:t>
      </w:r>
      <w:r w:rsidRPr="00C85327">
        <w:rPr>
          <w:rFonts w:ascii="宋体"/>
          <w:snapToGrid w:val="0"/>
          <w:kern w:val="0"/>
          <w:szCs w:val="21"/>
          <w:u w:val="single"/>
        </w:rPr>
        <w:tab/>
      </w:r>
      <w:r w:rsidRPr="00C85327">
        <w:rPr>
          <w:rFonts w:ascii="宋体" w:hAnsi="宋体" w:hint="eastAsia"/>
          <w:snapToGrid w:val="0"/>
          <w:kern w:val="0"/>
          <w:szCs w:val="21"/>
        </w:rPr>
        <w:t>）的投标总报价，合同履约期</w:t>
      </w:r>
      <w:r w:rsidRPr="00C85327">
        <w:rPr>
          <w:rFonts w:ascii="宋体"/>
          <w:snapToGrid w:val="0"/>
          <w:kern w:val="0"/>
          <w:szCs w:val="21"/>
          <w:u w:val="single"/>
        </w:rPr>
        <w:tab/>
      </w:r>
      <w:r w:rsidRPr="00C85327">
        <w:rPr>
          <w:rFonts w:ascii="宋体" w:hAnsi="宋体" w:hint="eastAsia"/>
          <w:snapToGrid w:val="0"/>
          <w:kern w:val="0"/>
          <w:szCs w:val="21"/>
        </w:rPr>
        <w:t>日历天</w:t>
      </w:r>
      <w:r w:rsidR="004E0079">
        <w:rPr>
          <w:rFonts w:ascii="宋体" w:hAnsi="宋体" w:hint="eastAsia"/>
          <w:snapToGrid w:val="0"/>
          <w:kern w:val="0"/>
          <w:szCs w:val="21"/>
        </w:rPr>
        <w:t>，质保期</w:t>
      </w:r>
      <w:r w:rsidR="004E0079">
        <w:rPr>
          <w:rFonts w:ascii="宋体" w:hAnsi="宋体" w:hint="eastAsia"/>
          <w:snapToGrid w:val="0"/>
          <w:kern w:val="0"/>
          <w:szCs w:val="21"/>
          <w:u w:val="single"/>
        </w:rPr>
        <w:t xml:space="preserve"> </w:t>
      </w:r>
      <w:r w:rsidR="004E0079">
        <w:rPr>
          <w:rFonts w:ascii="宋体" w:hAnsi="宋体"/>
          <w:snapToGrid w:val="0"/>
          <w:kern w:val="0"/>
          <w:szCs w:val="21"/>
          <w:u w:val="single"/>
        </w:rPr>
        <w:t xml:space="preserve">   </w:t>
      </w:r>
      <w:r w:rsidR="004E0079">
        <w:rPr>
          <w:rFonts w:ascii="宋体" w:hAnsi="宋体" w:hint="eastAsia"/>
          <w:snapToGrid w:val="0"/>
          <w:kern w:val="0"/>
          <w:szCs w:val="21"/>
        </w:rPr>
        <w:t>月</w:t>
      </w:r>
      <w:r w:rsidRPr="00C85327">
        <w:rPr>
          <w:rFonts w:ascii="宋体" w:hAnsi="宋体" w:hint="eastAsia"/>
          <w:snapToGrid w:val="0"/>
          <w:kern w:val="0"/>
          <w:szCs w:val="21"/>
        </w:rPr>
        <w:t>，</w:t>
      </w:r>
      <w:r w:rsidRPr="00C85327">
        <w:rPr>
          <w:rFonts w:ascii="宋体" w:hAnsi="宋体"/>
          <w:snapToGrid w:val="0"/>
          <w:kern w:val="0"/>
          <w:szCs w:val="21"/>
        </w:rPr>
        <w:t xml:space="preserve"> </w:t>
      </w:r>
      <w:r w:rsidRPr="00C85327">
        <w:rPr>
          <w:rFonts w:ascii="宋体" w:hAnsi="宋体" w:hint="eastAsia"/>
          <w:snapToGrid w:val="0"/>
          <w:kern w:val="0"/>
          <w:szCs w:val="21"/>
        </w:rPr>
        <w:t>按合同约定实施和完成设备供应、运输、安装、调试、培训等工作，设备质量达到</w:t>
      </w:r>
      <w:r w:rsidRPr="00C85327">
        <w:rPr>
          <w:rFonts w:ascii="宋体" w:hAnsi="宋体" w:hint="eastAsia"/>
          <w:szCs w:val="21"/>
          <w:u w:val="single"/>
        </w:rPr>
        <w:t>国家现行有关设备质量验收规范要求，并达到合格标准</w:t>
      </w:r>
      <w:r w:rsidRPr="00C85327">
        <w:rPr>
          <w:rFonts w:ascii="宋体" w:hAnsi="宋体"/>
          <w:snapToGrid w:val="0"/>
          <w:kern w:val="0"/>
          <w:szCs w:val="21"/>
        </w:rPr>
        <w:t xml:space="preserve"> </w:t>
      </w:r>
      <w:r w:rsidRPr="00C85327">
        <w:rPr>
          <w:rFonts w:ascii="宋体" w:hAnsi="宋体" w:hint="eastAsia"/>
          <w:snapToGrid w:val="0"/>
          <w:kern w:val="0"/>
          <w:szCs w:val="21"/>
        </w:rPr>
        <w:t>。</w:t>
      </w:r>
    </w:p>
    <w:p w14:paraId="1BEDF645" w14:textId="77777777" w:rsidR="00D97D3F" w:rsidRPr="00C85327" w:rsidRDefault="00D97D3F" w:rsidP="00D97D3F">
      <w:pPr>
        <w:autoSpaceDE w:val="0"/>
        <w:autoSpaceDN w:val="0"/>
        <w:adjustRightInd w:val="0"/>
        <w:spacing w:line="360" w:lineRule="auto"/>
        <w:ind w:firstLineChars="200" w:firstLine="420"/>
        <w:rPr>
          <w:rFonts w:ascii="宋体"/>
          <w:snapToGrid w:val="0"/>
          <w:kern w:val="0"/>
          <w:sz w:val="10"/>
          <w:szCs w:val="10"/>
        </w:rPr>
      </w:pPr>
      <w:r w:rsidRPr="00C85327">
        <w:rPr>
          <w:rFonts w:ascii="宋体" w:hAnsi="宋体"/>
          <w:snapToGrid w:val="0"/>
          <w:kern w:val="0"/>
          <w:szCs w:val="21"/>
        </w:rPr>
        <w:t xml:space="preserve">2. </w:t>
      </w:r>
      <w:r w:rsidRPr="00C85327">
        <w:rPr>
          <w:rFonts w:ascii="宋体" w:hAnsi="宋体" w:hint="eastAsia"/>
          <w:snapToGrid w:val="0"/>
          <w:kern w:val="0"/>
          <w:szCs w:val="21"/>
        </w:rPr>
        <w:t>我方承诺在投标有效期内不修改、撤销投标文件。</w:t>
      </w:r>
    </w:p>
    <w:p w14:paraId="076FEBA4" w14:textId="182FDBA0" w:rsidR="00D97D3F" w:rsidRPr="00C85327" w:rsidRDefault="004E0079" w:rsidP="00D97D3F">
      <w:pPr>
        <w:autoSpaceDE w:val="0"/>
        <w:autoSpaceDN w:val="0"/>
        <w:adjustRightInd w:val="0"/>
        <w:spacing w:line="360" w:lineRule="auto"/>
        <w:ind w:firstLineChars="200" w:firstLine="420"/>
        <w:rPr>
          <w:rFonts w:ascii="宋体"/>
          <w:snapToGrid w:val="0"/>
          <w:kern w:val="0"/>
          <w:szCs w:val="21"/>
        </w:rPr>
      </w:pPr>
      <w:r>
        <w:rPr>
          <w:rFonts w:ascii="宋体" w:hAnsi="宋体"/>
          <w:snapToGrid w:val="0"/>
          <w:kern w:val="0"/>
          <w:szCs w:val="21"/>
        </w:rPr>
        <w:t>3</w:t>
      </w:r>
      <w:r w:rsidR="00D97D3F" w:rsidRPr="00C85327">
        <w:rPr>
          <w:rFonts w:ascii="宋体" w:hAnsi="宋体"/>
          <w:snapToGrid w:val="0"/>
          <w:kern w:val="0"/>
          <w:szCs w:val="21"/>
        </w:rPr>
        <w:t xml:space="preserve">. </w:t>
      </w:r>
      <w:r w:rsidR="00D97D3F" w:rsidRPr="00C85327">
        <w:rPr>
          <w:rFonts w:ascii="宋体" w:hAnsi="宋体" w:hint="eastAsia"/>
          <w:snapToGrid w:val="0"/>
          <w:kern w:val="0"/>
          <w:szCs w:val="21"/>
        </w:rPr>
        <w:t>如我方中标：</w:t>
      </w:r>
    </w:p>
    <w:p w14:paraId="6BAFB1D1" w14:textId="77777777" w:rsidR="00D97D3F" w:rsidRPr="00C85327" w:rsidRDefault="00D97D3F" w:rsidP="00D97D3F">
      <w:pPr>
        <w:autoSpaceDE w:val="0"/>
        <w:autoSpaceDN w:val="0"/>
        <w:adjustRightInd w:val="0"/>
        <w:spacing w:line="360" w:lineRule="auto"/>
        <w:ind w:firstLineChars="200" w:firstLine="420"/>
        <w:rPr>
          <w:rFonts w:ascii="宋体"/>
          <w:snapToGrid w:val="0"/>
          <w:kern w:val="0"/>
          <w:sz w:val="10"/>
          <w:szCs w:val="10"/>
        </w:rPr>
      </w:pPr>
      <w:r w:rsidRPr="00C85327">
        <w:rPr>
          <w:rFonts w:ascii="宋体" w:hAnsi="宋体" w:hint="eastAsia"/>
          <w:snapToGrid w:val="0"/>
          <w:kern w:val="0"/>
          <w:szCs w:val="21"/>
        </w:rPr>
        <w:t>（</w:t>
      </w:r>
      <w:r w:rsidRPr="00C85327">
        <w:rPr>
          <w:rFonts w:ascii="宋体" w:hAnsi="宋体"/>
          <w:snapToGrid w:val="0"/>
          <w:kern w:val="0"/>
          <w:szCs w:val="21"/>
        </w:rPr>
        <w:t>1</w:t>
      </w:r>
      <w:r w:rsidRPr="00C85327">
        <w:rPr>
          <w:rFonts w:ascii="宋体" w:hAnsi="宋体" w:hint="eastAsia"/>
          <w:snapToGrid w:val="0"/>
          <w:kern w:val="0"/>
          <w:szCs w:val="21"/>
        </w:rPr>
        <w:t>）我方承诺在收到中标通知书后，在中标通知书规定的期限内与你方签订合同。</w:t>
      </w:r>
    </w:p>
    <w:p w14:paraId="4E458474" w14:textId="77777777" w:rsidR="00D97D3F" w:rsidRPr="00C85327" w:rsidRDefault="00D97D3F" w:rsidP="00D97D3F">
      <w:pPr>
        <w:autoSpaceDE w:val="0"/>
        <w:autoSpaceDN w:val="0"/>
        <w:adjustRightInd w:val="0"/>
        <w:spacing w:line="360" w:lineRule="auto"/>
        <w:ind w:firstLineChars="200" w:firstLine="420"/>
        <w:rPr>
          <w:rFonts w:ascii="宋体"/>
          <w:snapToGrid w:val="0"/>
          <w:kern w:val="0"/>
          <w:sz w:val="10"/>
          <w:szCs w:val="10"/>
        </w:rPr>
      </w:pPr>
      <w:r w:rsidRPr="00C85327">
        <w:rPr>
          <w:rFonts w:ascii="宋体" w:hAnsi="宋体" w:hint="eastAsia"/>
          <w:snapToGrid w:val="0"/>
          <w:kern w:val="0"/>
          <w:szCs w:val="21"/>
        </w:rPr>
        <w:t>（</w:t>
      </w:r>
      <w:r w:rsidRPr="00C85327">
        <w:rPr>
          <w:rFonts w:ascii="宋体" w:hAnsi="宋体"/>
          <w:snapToGrid w:val="0"/>
          <w:kern w:val="0"/>
          <w:szCs w:val="21"/>
        </w:rPr>
        <w:t>2</w:t>
      </w:r>
      <w:r w:rsidRPr="00C85327">
        <w:rPr>
          <w:rFonts w:ascii="宋体" w:hAnsi="宋体" w:hint="eastAsia"/>
          <w:snapToGrid w:val="0"/>
          <w:kern w:val="0"/>
          <w:szCs w:val="21"/>
        </w:rPr>
        <w:t>）随同本投标函递交的投标函附录属于合同文件的组成部分。</w:t>
      </w:r>
    </w:p>
    <w:p w14:paraId="5BF734C6" w14:textId="77777777" w:rsidR="00D97D3F" w:rsidRPr="00C85327" w:rsidRDefault="00D97D3F" w:rsidP="00D97D3F">
      <w:pPr>
        <w:autoSpaceDE w:val="0"/>
        <w:autoSpaceDN w:val="0"/>
        <w:adjustRightInd w:val="0"/>
        <w:spacing w:line="360" w:lineRule="auto"/>
        <w:ind w:firstLineChars="200" w:firstLine="420"/>
        <w:rPr>
          <w:rFonts w:ascii="宋体"/>
          <w:snapToGrid w:val="0"/>
          <w:kern w:val="0"/>
          <w:sz w:val="10"/>
          <w:szCs w:val="10"/>
        </w:rPr>
      </w:pPr>
      <w:r w:rsidRPr="00C85327">
        <w:rPr>
          <w:rFonts w:ascii="宋体" w:hAnsi="宋体" w:hint="eastAsia"/>
          <w:snapToGrid w:val="0"/>
          <w:kern w:val="0"/>
          <w:szCs w:val="21"/>
        </w:rPr>
        <w:t>（</w:t>
      </w:r>
      <w:r w:rsidRPr="00C85327">
        <w:rPr>
          <w:rFonts w:ascii="宋体" w:hAnsi="宋体"/>
          <w:snapToGrid w:val="0"/>
          <w:kern w:val="0"/>
          <w:szCs w:val="21"/>
        </w:rPr>
        <w:t>3</w:t>
      </w:r>
      <w:r w:rsidRPr="00C85327">
        <w:rPr>
          <w:rFonts w:ascii="宋体" w:hAnsi="宋体" w:hint="eastAsia"/>
          <w:snapToGrid w:val="0"/>
          <w:kern w:val="0"/>
          <w:szCs w:val="21"/>
        </w:rPr>
        <w:t>）我方承诺按照招标文件规定向你方递交履约担保。</w:t>
      </w:r>
    </w:p>
    <w:p w14:paraId="35B07994" w14:textId="77777777" w:rsidR="00D97D3F" w:rsidRPr="00C85327" w:rsidRDefault="00D97D3F" w:rsidP="00D97D3F">
      <w:pPr>
        <w:autoSpaceDE w:val="0"/>
        <w:autoSpaceDN w:val="0"/>
        <w:adjustRightInd w:val="0"/>
        <w:spacing w:line="360" w:lineRule="auto"/>
        <w:ind w:firstLineChars="200" w:firstLine="420"/>
        <w:rPr>
          <w:rFonts w:ascii="宋体"/>
          <w:snapToGrid w:val="0"/>
          <w:kern w:val="0"/>
          <w:sz w:val="10"/>
          <w:szCs w:val="10"/>
        </w:rPr>
      </w:pPr>
      <w:r w:rsidRPr="00C85327">
        <w:rPr>
          <w:rFonts w:ascii="宋体" w:hAnsi="宋体" w:hint="eastAsia"/>
          <w:snapToGrid w:val="0"/>
          <w:kern w:val="0"/>
          <w:szCs w:val="21"/>
        </w:rPr>
        <w:t>（</w:t>
      </w:r>
      <w:r w:rsidRPr="00C85327">
        <w:rPr>
          <w:rFonts w:ascii="宋体" w:hAnsi="宋体"/>
          <w:snapToGrid w:val="0"/>
          <w:kern w:val="0"/>
          <w:szCs w:val="21"/>
        </w:rPr>
        <w:t>4</w:t>
      </w:r>
      <w:r w:rsidRPr="00C85327">
        <w:rPr>
          <w:rFonts w:ascii="宋体" w:hAnsi="宋体" w:hint="eastAsia"/>
          <w:snapToGrid w:val="0"/>
          <w:kern w:val="0"/>
          <w:szCs w:val="21"/>
        </w:rPr>
        <w:t>）我方承诺在合同约定的期限内完成并移交全部合同内容。</w:t>
      </w:r>
    </w:p>
    <w:p w14:paraId="4E3500F3" w14:textId="71E8EC45" w:rsidR="00D97D3F" w:rsidRPr="00C85327" w:rsidRDefault="004E0079" w:rsidP="00D97D3F">
      <w:pPr>
        <w:autoSpaceDE w:val="0"/>
        <w:autoSpaceDN w:val="0"/>
        <w:adjustRightInd w:val="0"/>
        <w:spacing w:line="360" w:lineRule="auto"/>
        <w:ind w:firstLineChars="200" w:firstLine="420"/>
        <w:rPr>
          <w:rFonts w:ascii="宋体"/>
          <w:snapToGrid w:val="0"/>
          <w:kern w:val="0"/>
          <w:szCs w:val="21"/>
        </w:rPr>
      </w:pPr>
      <w:r>
        <w:rPr>
          <w:rFonts w:ascii="宋体" w:hAnsi="宋体"/>
          <w:snapToGrid w:val="0"/>
          <w:kern w:val="0"/>
          <w:szCs w:val="21"/>
        </w:rPr>
        <w:t>4</w:t>
      </w:r>
      <w:r w:rsidR="00D97D3F" w:rsidRPr="00C85327">
        <w:rPr>
          <w:rFonts w:ascii="宋体" w:hAnsi="宋体"/>
          <w:snapToGrid w:val="0"/>
          <w:kern w:val="0"/>
          <w:szCs w:val="21"/>
        </w:rPr>
        <w:t xml:space="preserve">. </w:t>
      </w:r>
      <w:r w:rsidR="00D97D3F" w:rsidRPr="00C85327">
        <w:rPr>
          <w:rFonts w:ascii="宋体" w:hAnsi="宋体" w:hint="eastAsia"/>
          <w:snapToGrid w:val="0"/>
          <w:kern w:val="0"/>
          <w:szCs w:val="21"/>
        </w:rPr>
        <w:t>我方</w:t>
      </w:r>
      <w:r w:rsidR="00D97D3F" w:rsidRPr="00C85327">
        <w:rPr>
          <w:rFonts w:ascii="宋体" w:hAnsi="宋体" w:hint="eastAsia"/>
          <w:snapToGrid w:val="0"/>
          <w:spacing w:val="-2"/>
          <w:kern w:val="0"/>
          <w:szCs w:val="21"/>
        </w:rPr>
        <w:t>在此声明，所递交的投标文件及有关资料内容完整、真实和准确，</w:t>
      </w:r>
      <w:r w:rsidR="00D97D3F" w:rsidRPr="00C85327">
        <w:rPr>
          <w:rFonts w:ascii="宋体" w:hAnsi="宋体" w:hint="eastAsia"/>
          <w:snapToGrid w:val="0"/>
          <w:kern w:val="0"/>
          <w:szCs w:val="21"/>
        </w:rPr>
        <w:t>同时我方承诺接受招标文件及附件、答疑及补遗通知中所有的内容。</w:t>
      </w:r>
    </w:p>
    <w:p w14:paraId="6272507A" w14:textId="70E2E5D9" w:rsidR="00D97D3F" w:rsidRPr="00C85327" w:rsidRDefault="004E0079" w:rsidP="00D97D3F">
      <w:pPr>
        <w:tabs>
          <w:tab w:val="left" w:pos="5985"/>
        </w:tabs>
        <w:autoSpaceDE w:val="0"/>
        <w:autoSpaceDN w:val="0"/>
        <w:adjustRightInd w:val="0"/>
        <w:spacing w:line="360" w:lineRule="auto"/>
        <w:ind w:firstLineChars="200" w:firstLine="420"/>
        <w:rPr>
          <w:rFonts w:ascii="宋体"/>
          <w:snapToGrid w:val="0"/>
          <w:kern w:val="0"/>
          <w:szCs w:val="21"/>
        </w:rPr>
      </w:pPr>
      <w:r>
        <w:rPr>
          <w:rFonts w:ascii="宋体" w:hAnsi="宋体"/>
          <w:snapToGrid w:val="0"/>
          <w:kern w:val="0"/>
          <w:szCs w:val="21"/>
        </w:rPr>
        <w:t>5</w:t>
      </w:r>
      <w:r w:rsidR="00D97D3F" w:rsidRPr="00C85327">
        <w:rPr>
          <w:rFonts w:ascii="宋体" w:hAnsi="宋体"/>
          <w:snapToGrid w:val="0"/>
          <w:kern w:val="0"/>
          <w:szCs w:val="21"/>
        </w:rPr>
        <w:t xml:space="preserve">. </w:t>
      </w:r>
      <w:r w:rsidR="00D97D3F" w:rsidRPr="00C85327">
        <w:rPr>
          <w:rFonts w:ascii="宋体" w:hAnsi="宋体"/>
          <w:snapToGrid w:val="0"/>
          <w:w w:val="200"/>
          <w:kern w:val="0"/>
          <w:szCs w:val="21"/>
          <w:u w:val="single"/>
        </w:rPr>
        <w:t xml:space="preserve"> </w:t>
      </w:r>
      <w:r w:rsidR="00D97D3F" w:rsidRPr="00C85327">
        <w:rPr>
          <w:rFonts w:ascii="宋体"/>
          <w:snapToGrid w:val="0"/>
          <w:kern w:val="0"/>
          <w:szCs w:val="21"/>
          <w:u w:val="single"/>
        </w:rPr>
        <w:tab/>
      </w:r>
      <w:r w:rsidR="00D97D3F" w:rsidRPr="00C85327">
        <w:rPr>
          <w:rFonts w:ascii="宋体" w:hAnsi="宋体" w:hint="eastAsia"/>
          <w:snapToGrid w:val="0"/>
          <w:kern w:val="0"/>
          <w:szCs w:val="21"/>
        </w:rPr>
        <w:t>（其他补充说明）。</w:t>
      </w:r>
    </w:p>
    <w:p w14:paraId="56864F3B" w14:textId="77777777" w:rsidR="00D97D3F" w:rsidRPr="00C85327" w:rsidRDefault="00D97D3F" w:rsidP="00D97D3F">
      <w:pPr>
        <w:tabs>
          <w:tab w:val="left" w:pos="7140"/>
          <w:tab w:val="left" w:pos="7560"/>
          <w:tab w:val="left" w:pos="8300"/>
        </w:tabs>
        <w:autoSpaceDE w:val="0"/>
        <w:autoSpaceDN w:val="0"/>
        <w:adjustRightInd w:val="0"/>
        <w:spacing w:line="360" w:lineRule="auto"/>
        <w:ind w:firstLineChars="200" w:firstLine="420"/>
        <w:rPr>
          <w:rFonts w:ascii="宋体"/>
          <w:snapToGrid w:val="0"/>
          <w:kern w:val="0"/>
          <w:szCs w:val="21"/>
        </w:rPr>
      </w:pPr>
      <w:r w:rsidRPr="00C85327">
        <w:rPr>
          <w:rFonts w:ascii="宋体" w:hAnsi="宋体" w:hint="eastAsia"/>
          <w:snapToGrid w:val="0"/>
          <w:kern w:val="0"/>
          <w:szCs w:val="21"/>
        </w:rPr>
        <w:t>投</w:t>
      </w:r>
      <w:r w:rsidRPr="00C85327">
        <w:rPr>
          <w:rFonts w:ascii="宋体" w:hAnsi="宋体"/>
          <w:snapToGrid w:val="0"/>
          <w:kern w:val="0"/>
          <w:szCs w:val="21"/>
        </w:rPr>
        <w:t xml:space="preserve">  </w:t>
      </w:r>
      <w:r w:rsidRPr="00C85327">
        <w:rPr>
          <w:rFonts w:ascii="宋体" w:hAnsi="宋体" w:hint="eastAsia"/>
          <w:snapToGrid w:val="0"/>
          <w:kern w:val="0"/>
          <w:szCs w:val="21"/>
        </w:rPr>
        <w:t>标</w:t>
      </w:r>
      <w:r w:rsidRPr="00C85327">
        <w:rPr>
          <w:rFonts w:ascii="宋体" w:hAnsi="宋体"/>
          <w:snapToGrid w:val="0"/>
          <w:kern w:val="0"/>
          <w:szCs w:val="21"/>
        </w:rPr>
        <w:t xml:space="preserve">  </w:t>
      </w:r>
      <w:r w:rsidRPr="00C85327">
        <w:rPr>
          <w:rFonts w:ascii="宋体" w:hAnsi="宋体" w:hint="eastAsia"/>
          <w:snapToGrid w:val="0"/>
          <w:kern w:val="0"/>
          <w:szCs w:val="21"/>
        </w:rPr>
        <w:t>人：</w:t>
      </w:r>
      <w:r w:rsidRPr="00C85327">
        <w:rPr>
          <w:rFonts w:ascii="宋体" w:hAnsi="宋体"/>
          <w:snapToGrid w:val="0"/>
          <w:kern w:val="0"/>
          <w:szCs w:val="21"/>
          <w:u w:val="single"/>
        </w:rPr>
        <w:t xml:space="preserve">                </w:t>
      </w:r>
      <w:r w:rsidRPr="00C85327">
        <w:rPr>
          <w:rFonts w:ascii="宋体" w:hAnsi="宋体" w:hint="eastAsia"/>
          <w:snapToGrid w:val="0"/>
          <w:kern w:val="0"/>
          <w:szCs w:val="21"/>
          <w:u w:val="single"/>
        </w:rPr>
        <w:t xml:space="preserve">　　　　　</w:t>
      </w:r>
      <w:r w:rsidRPr="00C85327">
        <w:rPr>
          <w:rFonts w:ascii="宋体" w:hAnsi="宋体"/>
          <w:snapToGrid w:val="0"/>
          <w:kern w:val="0"/>
          <w:szCs w:val="21"/>
          <w:u w:val="single"/>
        </w:rPr>
        <w:t xml:space="preserve">               </w:t>
      </w:r>
      <w:r w:rsidRPr="00C85327">
        <w:rPr>
          <w:rFonts w:ascii="宋体" w:hAnsi="宋体" w:hint="eastAsia"/>
          <w:snapToGrid w:val="0"/>
          <w:kern w:val="0"/>
          <w:szCs w:val="21"/>
        </w:rPr>
        <w:t>（盖单位法人章）</w:t>
      </w:r>
      <w:r w:rsidRPr="00C85327">
        <w:rPr>
          <w:rFonts w:ascii="宋体" w:hAnsi="宋体"/>
          <w:snapToGrid w:val="0"/>
          <w:kern w:val="0"/>
          <w:szCs w:val="21"/>
        </w:rPr>
        <w:t xml:space="preserve"> </w:t>
      </w:r>
    </w:p>
    <w:p w14:paraId="799A6E62" w14:textId="77777777" w:rsidR="00D97D3F" w:rsidRPr="00C85327" w:rsidRDefault="00D97D3F" w:rsidP="00D97D3F">
      <w:pPr>
        <w:tabs>
          <w:tab w:val="left" w:pos="7140"/>
          <w:tab w:val="left" w:pos="7560"/>
          <w:tab w:val="left" w:pos="8300"/>
        </w:tabs>
        <w:autoSpaceDE w:val="0"/>
        <w:autoSpaceDN w:val="0"/>
        <w:adjustRightInd w:val="0"/>
        <w:spacing w:line="360" w:lineRule="auto"/>
        <w:ind w:firstLineChars="200" w:firstLine="420"/>
        <w:rPr>
          <w:rFonts w:ascii="宋体"/>
          <w:snapToGrid w:val="0"/>
          <w:kern w:val="0"/>
          <w:szCs w:val="21"/>
        </w:rPr>
      </w:pPr>
      <w:r w:rsidRPr="00C85327">
        <w:rPr>
          <w:rFonts w:ascii="宋体" w:hAnsi="宋体" w:hint="eastAsia"/>
          <w:snapToGrid w:val="0"/>
          <w:kern w:val="0"/>
          <w:szCs w:val="21"/>
        </w:rPr>
        <w:t>法定代表人或其委托代理人：</w:t>
      </w:r>
      <w:r w:rsidRPr="00C85327">
        <w:rPr>
          <w:rFonts w:ascii="宋体" w:hAnsi="宋体"/>
          <w:snapToGrid w:val="0"/>
          <w:kern w:val="0"/>
          <w:szCs w:val="21"/>
          <w:u w:val="single"/>
        </w:rPr>
        <w:t xml:space="preserve">                           </w:t>
      </w:r>
      <w:r w:rsidRPr="00C85327">
        <w:rPr>
          <w:rFonts w:ascii="宋体" w:hAnsi="宋体" w:hint="eastAsia"/>
          <w:snapToGrid w:val="0"/>
          <w:kern w:val="0"/>
          <w:szCs w:val="21"/>
        </w:rPr>
        <w:t>（签字或盖章）</w:t>
      </w:r>
    </w:p>
    <w:p w14:paraId="3489B1A5" w14:textId="77777777" w:rsidR="00D97D3F" w:rsidRPr="00C85327" w:rsidRDefault="00D97D3F" w:rsidP="00D97D3F">
      <w:pPr>
        <w:tabs>
          <w:tab w:val="left" w:pos="7035"/>
          <w:tab w:val="left" w:pos="7560"/>
          <w:tab w:val="left" w:pos="8300"/>
        </w:tabs>
        <w:autoSpaceDE w:val="0"/>
        <w:autoSpaceDN w:val="0"/>
        <w:adjustRightInd w:val="0"/>
        <w:spacing w:line="360" w:lineRule="auto"/>
        <w:ind w:firstLineChars="200" w:firstLine="420"/>
        <w:rPr>
          <w:rFonts w:ascii="宋体"/>
          <w:snapToGrid w:val="0"/>
          <w:kern w:val="0"/>
          <w:szCs w:val="21"/>
        </w:rPr>
      </w:pPr>
      <w:r w:rsidRPr="00C85327">
        <w:rPr>
          <w:rFonts w:ascii="宋体" w:hAnsi="宋体" w:hint="eastAsia"/>
          <w:snapToGrid w:val="0"/>
          <w:kern w:val="0"/>
          <w:szCs w:val="21"/>
        </w:rPr>
        <w:t>地</w:t>
      </w:r>
      <w:r w:rsidRPr="00C85327">
        <w:rPr>
          <w:rFonts w:ascii="宋体" w:hAnsi="宋体"/>
          <w:snapToGrid w:val="0"/>
          <w:kern w:val="0"/>
          <w:szCs w:val="21"/>
        </w:rPr>
        <w:t xml:space="preserve">    </w:t>
      </w:r>
      <w:r w:rsidRPr="00C85327">
        <w:rPr>
          <w:rFonts w:ascii="宋体" w:hAnsi="宋体" w:hint="eastAsia"/>
          <w:snapToGrid w:val="0"/>
          <w:kern w:val="0"/>
          <w:szCs w:val="21"/>
        </w:rPr>
        <w:t>址：</w:t>
      </w:r>
      <w:r w:rsidRPr="00C85327">
        <w:rPr>
          <w:rFonts w:ascii="宋体" w:hAnsi="宋体"/>
          <w:snapToGrid w:val="0"/>
          <w:kern w:val="0"/>
          <w:szCs w:val="21"/>
          <w:u w:val="single"/>
        </w:rPr>
        <w:t xml:space="preserve">                                                                             </w:t>
      </w:r>
    </w:p>
    <w:p w14:paraId="2170CD27" w14:textId="77777777" w:rsidR="00D97D3F" w:rsidRPr="00C85327" w:rsidRDefault="00D97D3F" w:rsidP="00D97D3F">
      <w:pPr>
        <w:tabs>
          <w:tab w:val="left" w:pos="8300"/>
        </w:tabs>
        <w:autoSpaceDE w:val="0"/>
        <w:autoSpaceDN w:val="0"/>
        <w:adjustRightInd w:val="0"/>
        <w:spacing w:line="360" w:lineRule="auto"/>
        <w:ind w:firstLineChars="200" w:firstLine="420"/>
        <w:rPr>
          <w:rFonts w:ascii="宋体"/>
          <w:snapToGrid w:val="0"/>
          <w:kern w:val="0"/>
          <w:szCs w:val="21"/>
        </w:rPr>
      </w:pPr>
      <w:r w:rsidRPr="00C85327">
        <w:rPr>
          <w:rFonts w:ascii="宋体" w:hAnsi="宋体" w:hint="eastAsia"/>
          <w:snapToGrid w:val="0"/>
          <w:kern w:val="0"/>
          <w:szCs w:val="21"/>
        </w:rPr>
        <w:t>网</w:t>
      </w:r>
      <w:r w:rsidRPr="00C85327">
        <w:rPr>
          <w:rFonts w:ascii="宋体" w:hAnsi="宋体"/>
          <w:snapToGrid w:val="0"/>
          <w:kern w:val="0"/>
          <w:szCs w:val="21"/>
        </w:rPr>
        <w:t xml:space="preserve">    </w:t>
      </w:r>
      <w:r w:rsidRPr="00C85327">
        <w:rPr>
          <w:rFonts w:ascii="宋体" w:hAnsi="宋体" w:hint="eastAsia"/>
          <w:snapToGrid w:val="0"/>
          <w:kern w:val="0"/>
          <w:szCs w:val="21"/>
        </w:rPr>
        <w:t>址：</w:t>
      </w:r>
      <w:r w:rsidRPr="00C85327">
        <w:rPr>
          <w:rFonts w:ascii="宋体" w:hAnsi="宋体"/>
          <w:snapToGrid w:val="0"/>
          <w:kern w:val="0"/>
          <w:szCs w:val="21"/>
          <w:u w:val="single"/>
        </w:rPr>
        <w:t xml:space="preserve">                                                                            </w:t>
      </w:r>
    </w:p>
    <w:p w14:paraId="7F7B0C35" w14:textId="77777777" w:rsidR="00D97D3F" w:rsidRPr="00C85327" w:rsidRDefault="00D97D3F" w:rsidP="00D97D3F">
      <w:pPr>
        <w:tabs>
          <w:tab w:val="left" w:pos="8300"/>
        </w:tabs>
        <w:autoSpaceDE w:val="0"/>
        <w:autoSpaceDN w:val="0"/>
        <w:adjustRightInd w:val="0"/>
        <w:spacing w:line="360" w:lineRule="auto"/>
        <w:ind w:firstLineChars="200" w:firstLine="420"/>
        <w:rPr>
          <w:rFonts w:ascii="宋体"/>
          <w:snapToGrid w:val="0"/>
          <w:kern w:val="0"/>
          <w:szCs w:val="21"/>
        </w:rPr>
      </w:pPr>
      <w:r w:rsidRPr="00C85327">
        <w:rPr>
          <w:rFonts w:ascii="宋体" w:hAnsi="宋体" w:hint="eastAsia"/>
          <w:snapToGrid w:val="0"/>
          <w:kern w:val="0"/>
          <w:szCs w:val="21"/>
        </w:rPr>
        <w:t>电</w:t>
      </w:r>
      <w:r w:rsidRPr="00C85327">
        <w:rPr>
          <w:rFonts w:ascii="宋体" w:hAnsi="宋体"/>
          <w:snapToGrid w:val="0"/>
          <w:kern w:val="0"/>
          <w:szCs w:val="21"/>
        </w:rPr>
        <w:t xml:space="preserve">    </w:t>
      </w:r>
      <w:r w:rsidRPr="00C85327">
        <w:rPr>
          <w:rFonts w:ascii="宋体" w:hAnsi="宋体" w:hint="eastAsia"/>
          <w:snapToGrid w:val="0"/>
          <w:kern w:val="0"/>
          <w:szCs w:val="21"/>
        </w:rPr>
        <w:t>话：</w:t>
      </w:r>
      <w:r w:rsidRPr="00C85327">
        <w:rPr>
          <w:rFonts w:ascii="宋体" w:hAnsi="宋体"/>
          <w:snapToGrid w:val="0"/>
          <w:kern w:val="0"/>
          <w:szCs w:val="21"/>
          <w:u w:val="single"/>
        </w:rPr>
        <w:t xml:space="preserve">                                                                            </w:t>
      </w:r>
    </w:p>
    <w:p w14:paraId="2E90528D" w14:textId="77777777" w:rsidR="00D97D3F" w:rsidRPr="00C85327" w:rsidRDefault="00D97D3F" w:rsidP="00D97D3F">
      <w:pPr>
        <w:tabs>
          <w:tab w:val="left" w:pos="8300"/>
        </w:tabs>
        <w:autoSpaceDE w:val="0"/>
        <w:autoSpaceDN w:val="0"/>
        <w:adjustRightInd w:val="0"/>
        <w:spacing w:line="360" w:lineRule="auto"/>
        <w:ind w:firstLineChars="200" w:firstLine="420"/>
        <w:rPr>
          <w:rFonts w:ascii="宋体"/>
          <w:snapToGrid w:val="0"/>
          <w:kern w:val="0"/>
          <w:szCs w:val="21"/>
        </w:rPr>
      </w:pPr>
      <w:r w:rsidRPr="00C85327">
        <w:rPr>
          <w:rFonts w:ascii="宋体" w:hAnsi="宋体" w:hint="eastAsia"/>
          <w:snapToGrid w:val="0"/>
          <w:kern w:val="0"/>
          <w:szCs w:val="21"/>
        </w:rPr>
        <w:t>传</w:t>
      </w:r>
      <w:r w:rsidRPr="00C85327">
        <w:rPr>
          <w:rFonts w:ascii="宋体" w:hAnsi="宋体"/>
          <w:snapToGrid w:val="0"/>
          <w:kern w:val="0"/>
          <w:szCs w:val="21"/>
        </w:rPr>
        <w:t xml:space="preserve">    </w:t>
      </w:r>
      <w:r w:rsidRPr="00C85327">
        <w:rPr>
          <w:rFonts w:ascii="宋体" w:hAnsi="宋体" w:hint="eastAsia"/>
          <w:snapToGrid w:val="0"/>
          <w:kern w:val="0"/>
          <w:szCs w:val="21"/>
        </w:rPr>
        <w:t>真：</w:t>
      </w:r>
      <w:r w:rsidRPr="00C85327">
        <w:rPr>
          <w:rFonts w:ascii="宋体" w:hAnsi="宋体"/>
          <w:snapToGrid w:val="0"/>
          <w:kern w:val="0"/>
          <w:szCs w:val="21"/>
          <w:u w:val="single"/>
        </w:rPr>
        <w:t xml:space="preserve">                                                                            </w:t>
      </w:r>
    </w:p>
    <w:p w14:paraId="71BBCA74" w14:textId="77777777" w:rsidR="00D97D3F" w:rsidRPr="00C85327" w:rsidRDefault="00D97D3F" w:rsidP="00D97D3F">
      <w:pPr>
        <w:tabs>
          <w:tab w:val="left" w:pos="8300"/>
        </w:tabs>
        <w:autoSpaceDE w:val="0"/>
        <w:autoSpaceDN w:val="0"/>
        <w:adjustRightInd w:val="0"/>
        <w:spacing w:line="360" w:lineRule="auto"/>
        <w:ind w:firstLineChars="200" w:firstLine="420"/>
        <w:rPr>
          <w:rFonts w:ascii="宋体"/>
          <w:snapToGrid w:val="0"/>
          <w:kern w:val="0"/>
          <w:sz w:val="20"/>
        </w:rPr>
      </w:pPr>
      <w:r w:rsidRPr="00C85327">
        <w:rPr>
          <w:rFonts w:ascii="宋体" w:hAnsi="宋体" w:hint="eastAsia"/>
          <w:snapToGrid w:val="0"/>
          <w:kern w:val="0"/>
          <w:szCs w:val="21"/>
        </w:rPr>
        <w:t>邮政编码：</w:t>
      </w:r>
      <w:r w:rsidRPr="00C85327">
        <w:rPr>
          <w:rFonts w:ascii="宋体" w:hAnsi="宋体"/>
          <w:snapToGrid w:val="0"/>
          <w:kern w:val="0"/>
          <w:szCs w:val="21"/>
          <w:u w:val="single"/>
        </w:rPr>
        <w:t xml:space="preserve">                                                                            </w:t>
      </w:r>
    </w:p>
    <w:p w14:paraId="4C52BF2C" w14:textId="77777777" w:rsidR="00D97D3F" w:rsidRPr="00C85327" w:rsidRDefault="00D97D3F" w:rsidP="00D97D3F">
      <w:pPr>
        <w:tabs>
          <w:tab w:val="left" w:pos="8300"/>
        </w:tabs>
        <w:autoSpaceDE w:val="0"/>
        <w:autoSpaceDN w:val="0"/>
        <w:adjustRightInd w:val="0"/>
        <w:spacing w:line="360" w:lineRule="auto"/>
        <w:ind w:firstLineChars="200" w:firstLine="420"/>
        <w:jc w:val="right"/>
        <w:rPr>
          <w:rFonts w:ascii="宋体"/>
          <w:snapToGrid w:val="0"/>
          <w:kern w:val="0"/>
          <w:sz w:val="20"/>
        </w:rPr>
      </w:pPr>
      <w:r w:rsidRPr="00C85327">
        <w:rPr>
          <w:rFonts w:ascii="宋体" w:hAnsi="宋体"/>
          <w:kern w:val="0"/>
          <w:szCs w:val="21"/>
          <w:u w:val="single"/>
        </w:rPr>
        <w:t xml:space="preserve">    </w:t>
      </w:r>
      <w:r w:rsidRPr="00C85327">
        <w:rPr>
          <w:rFonts w:ascii="宋体" w:hAnsi="宋体" w:hint="eastAsia"/>
          <w:kern w:val="0"/>
          <w:szCs w:val="21"/>
        </w:rPr>
        <w:t>年</w:t>
      </w:r>
      <w:r w:rsidRPr="00C85327">
        <w:rPr>
          <w:rFonts w:ascii="宋体" w:hAnsi="宋体"/>
          <w:kern w:val="0"/>
          <w:szCs w:val="21"/>
          <w:u w:val="single"/>
        </w:rPr>
        <w:t xml:space="preserve">    </w:t>
      </w:r>
      <w:r w:rsidRPr="00C85327">
        <w:rPr>
          <w:rFonts w:ascii="宋体" w:hAnsi="宋体" w:hint="eastAsia"/>
          <w:kern w:val="0"/>
          <w:szCs w:val="21"/>
        </w:rPr>
        <w:t>月</w:t>
      </w:r>
      <w:r w:rsidRPr="00C85327">
        <w:rPr>
          <w:rFonts w:ascii="宋体" w:hAnsi="宋体"/>
          <w:kern w:val="0"/>
          <w:szCs w:val="21"/>
          <w:u w:val="single"/>
        </w:rPr>
        <w:t xml:space="preserve">    </w:t>
      </w:r>
      <w:r w:rsidRPr="00C85327">
        <w:rPr>
          <w:rFonts w:ascii="宋体" w:hAnsi="宋体" w:hint="eastAsia"/>
          <w:kern w:val="0"/>
          <w:szCs w:val="21"/>
        </w:rPr>
        <w:t>日</w:t>
      </w:r>
    </w:p>
    <w:p w14:paraId="08E67560" w14:textId="7CA9DFD2" w:rsidR="00D97D3F" w:rsidRPr="00C85327" w:rsidRDefault="00D97D3F" w:rsidP="004E0079">
      <w:pPr>
        <w:spacing w:after="260"/>
        <w:jc w:val="center"/>
        <w:rPr>
          <w:rFonts w:ascii="宋体"/>
          <w:snapToGrid w:val="0"/>
          <w:kern w:val="0"/>
          <w:szCs w:val="21"/>
        </w:rPr>
      </w:pPr>
      <w:r w:rsidRPr="00C85327">
        <w:rPr>
          <w:rFonts w:ascii="宋体"/>
          <w:sz w:val="28"/>
        </w:rPr>
        <w:br w:type="page"/>
      </w:r>
      <w:r w:rsidRPr="00C85327">
        <w:rPr>
          <w:rFonts w:ascii="宋体" w:hAnsi="宋体" w:hint="eastAsia"/>
          <w:snapToGrid w:val="0"/>
          <w:kern w:val="0"/>
          <w:sz w:val="32"/>
          <w:szCs w:val="32"/>
        </w:rPr>
        <w:lastRenderedPageBreak/>
        <w:t>（</w:t>
      </w:r>
      <w:r w:rsidR="004E0079">
        <w:rPr>
          <w:rFonts w:ascii="宋体" w:hAnsi="宋体" w:hint="eastAsia"/>
          <w:snapToGrid w:val="0"/>
          <w:kern w:val="0"/>
          <w:sz w:val="32"/>
          <w:szCs w:val="32"/>
        </w:rPr>
        <w:t>二</w:t>
      </w:r>
      <w:r w:rsidRPr="00C85327">
        <w:rPr>
          <w:rFonts w:ascii="宋体" w:hAnsi="宋体" w:hint="eastAsia"/>
          <w:snapToGrid w:val="0"/>
          <w:kern w:val="0"/>
          <w:sz w:val="32"/>
          <w:szCs w:val="32"/>
        </w:rPr>
        <w:t>）法定代表人身份证明及授权委托书</w:t>
      </w:r>
    </w:p>
    <w:p w14:paraId="0C31A0A5" w14:textId="77777777" w:rsidR="00D97D3F" w:rsidRPr="00C85327" w:rsidRDefault="00D97D3F" w:rsidP="00D97D3F">
      <w:pPr>
        <w:spacing w:line="480" w:lineRule="auto"/>
        <w:jc w:val="center"/>
        <w:rPr>
          <w:rFonts w:ascii="宋体"/>
          <w:sz w:val="28"/>
        </w:rPr>
      </w:pPr>
      <w:r w:rsidRPr="00C85327">
        <w:rPr>
          <w:rFonts w:ascii="宋体" w:hAnsi="宋体" w:hint="eastAsia"/>
          <w:sz w:val="28"/>
        </w:rPr>
        <w:t>法定代表人身份证明</w:t>
      </w:r>
    </w:p>
    <w:p w14:paraId="66EC9954" w14:textId="77777777" w:rsidR="00D97D3F" w:rsidRPr="00C85327" w:rsidRDefault="00D97D3F" w:rsidP="00D97D3F">
      <w:pPr>
        <w:spacing w:line="480" w:lineRule="auto"/>
        <w:jc w:val="center"/>
        <w:rPr>
          <w:rFonts w:ascii="宋体"/>
        </w:rPr>
      </w:pPr>
    </w:p>
    <w:p w14:paraId="1DC31EFC" w14:textId="77777777" w:rsidR="00D97D3F" w:rsidRPr="00C85327" w:rsidRDefault="00D97D3F" w:rsidP="00D97D3F">
      <w:pPr>
        <w:tabs>
          <w:tab w:val="left" w:pos="5565"/>
        </w:tabs>
        <w:autoSpaceDE w:val="0"/>
        <w:autoSpaceDN w:val="0"/>
        <w:adjustRightInd w:val="0"/>
        <w:snapToGrid w:val="0"/>
        <w:spacing w:line="480" w:lineRule="auto"/>
        <w:ind w:firstLineChars="186" w:firstLine="391"/>
        <w:jc w:val="left"/>
        <w:rPr>
          <w:rFonts w:ascii="宋体"/>
          <w:kern w:val="0"/>
          <w:szCs w:val="21"/>
        </w:rPr>
      </w:pPr>
      <w:r w:rsidRPr="00C85327">
        <w:rPr>
          <w:rFonts w:ascii="宋体" w:hAnsi="宋体" w:hint="eastAsia"/>
          <w:kern w:val="0"/>
          <w:szCs w:val="21"/>
        </w:rPr>
        <w:t>投标人名称：</w:t>
      </w:r>
      <w:r w:rsidRPr="00C85327">
        <w:rPr>
          <w:rFonts w:ascii="宋体" w:hAnsi="宋体"/>
          <w:w w:val="200"/>
          <w:kern w:val="0"/>
          <w:szCs w:val="21"/>
          <w:u w:val="single"/>
        </w:rPr>
        <w:t xml:space="preserve">                                     </w:t>
      </w:r>
    </w:p>
    <w:p w14:paraId="61885980" w14:textId="77777777" w:rsidR="00D97D3F" w:rsidRPr="00C85327" w:rsidRDefault="00D97D3F" w:rsidP="00D97D3F">
      <w:pPr>
        <w:tabs>
          <w:tab w:val="left" w:pos="5475"/>
        </w:tabs>
        <w:autoSpaceDE w:val="0"/>
        <w:autoSpaceDN w:val="0"/>
        <w:adjustRightInd w:val="0"/>
        <w:snapToGrid w:val="0"/>
        <w:spacing w:line="480" w:lineRule="auto"/>
        <w:ind w:firstLineChars="186" w:firstLine="391"/>
        <w:jc w:val="left"/>
        <w:rPr>
          <w:rFonts w:ascii="宋体"/>
          <w:kern w:val="0"/>
          <w:szCs w:val="21"/>
        </w:rPr>
      </w:pPr>
      <w:r w:rsidRPr="00C85327">
        <w:rPr>
          <w:rFonts w:ascii="宋体" w:hAnsi="宋体" w:hint="eastAsia"/>
          <w:kern w:val="0"/>
          <w:szCs w:val="21"/>
        </w:rPr>
        <w:t>单位性质：</w:t>
      </w:r>
      <w:r w:rsidRPr="00C85327">
        <w:rPr>
          <w:rFonts w:ascii="宋体" w:hAnsi="宋体"/>
          <w:w w:val="200"/>
          <w:kern w:val="0"/>
          <w:szCs w:val="21"/>
          <w:u w:val="single"/>
        </w:rPr>
        <w:t xml:space="preserve">                                     </w:t>
      </w:r>
    </w:p>
    <w:p w14:paraId="46DE66EE" w14:textId="77777777" w:rsidR="00D97D3F" w:rsidRPr="00C85327" w:rsidRDefault="00D97D3F" w:rsidP="00D97D3F">
      <w:pPr>
        <w:tabs>
          <w:tab w:val="left" w:pos="5475"/>
        </w:tabs>
        <w:autoSpaceDE w:val="0"/>
        <w:autoSpaceDN w:val="0"/>
        <w:adjustRightInd w:val="0"/>
        <w:snapToGrid w:val="0"/>
        <w:spacing w:line="480" w:lineRule="auto"/>
        <w:ind w:firstLineChars="186" w:firstLine="391"/>
        <w:jc w:val="left"/>
        <w:rPr>
          <w:rFonts w:ascii="宋体"/>
          <w:kern w:val="0"/>
          <w:szCs w:val="21"/>
        </w:rPr>
      </w:pPr>
      <w:r w:rsidRPr="00C85327">
        <w:rPr>
          <w:rFonts w:ascii="宋体" w:hAnsi="宋体" w:hint="eastAsia"/>
          <w:kern w:val="0"/>
          <w:szCs w:val="21"/>
        </w:rPr>
        <w:t>地</w:t>
      </w:r>
      <w:r w:rsidRPr="00C85327">
        <w:rPr>
          <w:rFonts w:ascii="宋体" w:hAnsi="宋体"/>
          <w:kern w:val="0"/>
          <w:szCs w:val="21"/>
        </w:rPr>
        <w:t xml:space="preserve">    </w:t>
      </w:r>
      <w:r w:rsidRPr="00C85327">
        <w:rPr>
          <w:rFonts w:ascii="宋体" w:hAnsi="宋体" w:hint="eastAsia"/>
          <w:kern w:val="0"/>
          <w:szCs w:val="21"/>
        </w:rPr>
        <w:t>址：</w:t>
      </w:r>
      <w:r w:rsidRPr="00C85327">
        <w:rPr>
          <w:rFonts w:ascii="宋体" w:hAnsi="宋体"/>
          <w:w w:val="200"/>
          <w:kern w:val="0"/>
          <w:szCs w:val="21"/>
          <w:u w:val="single"/>
        </w:rPr>
        <w:t xml:space="preserve">                                     </w:t>
      </w:r>
    </w:p>
    <w:p w14:paraId="5D1F93B9" w14:textId="77777777" w:rsidR="00D97D3F" w:rsidRPr="00C85327" w:rsidRDefault="00D97D3F" w:rsidP="00D97D3F">
      <w:pPr>
        <w:tabs>
          <w:tab w:val="left" w:pos="2520"/>
          <w:tab w:val="left" w:pos="3836"/>
        </w:tabs>
        <w:autoSpaceDE w:val="0"/>
        <w:autoSpaceDN w:val="0"/>
        <w:adjustRightInd w:val="0"/>
        <w:snapToGrid w:val="0"/>
        <w:spacing w:line="480" w:lineRule="auto"/>
        <w:ind w:firstLineChars="186" w:firstLine="391"/>
        <w:jc w:val="left"/>
        <w:rPr>
          <w:rFonts w:ascii="宋体"/>
          <w:kern w:val="0"/>
          <w:sz w:val="10"/>
          <w:szCs w:val="10"/>
        </w:rPr>
      </w:pPr>
      <w:r w:rsidRPr="00C85327">
        <w:rPr>
          <w:rFonts w:ascii="宋体" w:hAnsi="宋体" w:hint="eastAsia"/>
          <w:kern w:val="0"/>
          <w:szCs w:val="21"/>
        </w:rPr>
        <w:t>成立时间：</w:t>
      </w:r>
      <w:r w:rsidRPr="00C85327">
        <w:rPr>
          <w:rFonts w:ascii="宋体" w:hAnsi="宋体"/>
          <w:w w:val="200"/>
          <w:kern w:val="0"/>
          <w:szCs w:val="21"/>
          <w:u w:val="single"/>
        </w:rPr>
        <w:t xml:space="preserve">        </w:t>
      </w:r>
      <w:r w:rsidRPr="00C85327">
        <w:rPr>
          <w:rFonts w:ascii="宋体" w:hAnsi="宋体" w:hint="eastAsia"/>
          <w:kern w:val="0"/>
          <w:szCs w:val="21"/>
        </w:rPr>
        <w:t>年</w:t>
      </w:r>
      <w:r w:rsidRPr="00C85327">
        <w:rPr>
          <w:rFonts w:ascii="宋体" w:hAnsi="宋体"/>
          <w:w w:val="200"/>
          <w:kern w:val="0"/>
          <w:szCs w:val="21"/>
          <w:u w:val="single"/>
        </w:rPr>
        <w:t xml:space="preserve"> </w:t>
      </w:r>
      <w:r w:rsidRPr="00C85327">
        <w:rPr>
          <w:rFonts w:ascii="宋体" w:hAnsi="宋体"/>
          <w:kern w:val="0"/>
          <w:szCs w:val="21"/>
          <w:u w:val="single"/>
        </w:rPr>
        <w:t xml:space="preserve">       </w:t>
      </w:r>
      <w:r w:rsidRPr="00C85327">
        <w:rPr>
          <w:rFonts w:ascii="宋体" w:hAnsi="宋体" w:hint="eastAsia"/>
          <w:kern w:val="0"/>
          <w:szCs w:val="21"/>
        </w:rPr>
        <w:t>月</w:t>
      </w:r>
      <w:r w:rsidRPr="00C85327">
        <w:rPr>
          <w:rFonts w:ascii="宋体" w:hAnsi="宋体"/>
          <w:w w:val="200"/>
          <w:kern w:val="0"/>
          <w:szCs w:val="21"/>
          <w:u w:val="single"/>
        </w:rPr>
        <w:t xml:space="preserve"> </w:t>
      </w:r>
      <w:r w:rsidRPr="00C85327">
        <w:rPr>
          <w:rFonts w:ascii="宋体" w:hAnsi="宋体"/>
          <w:kern w:val="0"/>
          <w:szCs w:val="21"/>
          <w:u w:val="single"/>
        </w:rPr>
        <w:t xml:space="preserve">       </w:t>
      </w:r>
      <w:r w:rsidRPr="00C85327">
        <w:rPr>
          <w:rFonts w:ascii="宋体" w:hAnsi="宋体" w:hint="eastAsia"/>
          <w:kern w:val="0"/>
          <w:szCs w:val="21"/>
        </w:rPr>
        <w:t>日</w:t>
      </w:r>
    </w:p>
    <w:p w14:paraId="1F730331" w14:textId="77777777" w:rsidR="00D97D3F" w:rsidRPr="00C85327" w:rsidRDefault="00D97D3F" w:rsidP="00D97D3F">
      <w:pPr>
        <w:tabs>
          <w:tab w:val="left" w:pos="5475"/>
        </w:tabs>
        <w:autoSpaceDE w:val="0"/>
        <w:autoSpaceDN w:val="0"/>
        <w:adjustRightInd w:val="0"/>
        <w:snapToGrid w:val="0"/>
        <w:spacing w:line="480" w:lineRule="auto"/>
        <w:ind w:firstLineChars="186" w:firstLine="391"/>
        <w:jc w:val="left"/>
        <w:rPr>
          <w:rFonts w:ascii="宋体"/>
          <w:kern w:val="0"/>
          <w:szCs w:val="21"/>
        </w:rPr>
      </w:pPr>
      <w:r w:rsidRPr="00C85327">
        <w:rPr>
          <w:rFonts w:ascii="宋体" w:hAnsi="宋体" w:hint="eastAsia"/>
          <w:kern w:val="0"/>
          <w:szCs w:val="21"/>
        </w:rPr>
        <w:t>经营期限：</w:t>
      </w:r>
      <w:r w:rsidRPr="00C85327">
        <w:rPr>
          <w:rFonts w:ascii="宋体" w:hAnsi="宋体"/>
          <w:w w:val="200"/>
          <w:kern w:val="0"/>
          <w:szCs w:val="21"/>
          <w:u w:val="single"/>
        </w:rPr>
        <w:t xml:space="preserve">                                     </w:t>
      </w:r>
    </w:p>
    <w:p w14:paraId="1A4E2042" w14:textId="77777777" w:rsidR="00D97D3F" w:rsidRPr="00C85327" w:rsidRDefault="00D97D3F" w:rsidP="00D97D3F">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kern w:val="0"/>
          <w:szCs w:val="21"/>
        </w:rPr>
      </w:pPr>
      <w:r w:rsidRPr="00C85327">
        <w:rPr>
          <w:rFonts w:ascii="宋体" w:hAnsi="宋体" w:hint="eastAsia"/>
          <w:kern w:val="0"/>
          <w:szCs w:val="21"/>
        </w:rPr>
        <w:t>姓名：</w:t>
      </w:r>
      <w:r w:rsidRPr="00C85327">
        <w:rPr>
          <w:rFonts w:ascii="宋体" w:hAnsi="宋体"/>
          <w:w w:val="200"/>
          <w:kern w:val="0"/>
          <w:szCs w:val="21"/>
          <w:u w:val="single"/>
        </w:rPr>
        <w:t xml:space="preserve">        </w:t>
      </w:r>
      <w:r w:rsidRPr="00C85327">
        <w:rPr>
          <w:rFonts w:ascii="宋体" w:hAnsi="宋体" w:hint="eastAsia"/>
          <w:kern w:val="0"/>
          <w:szCs w:val="21"/>
        </w:rPr>
        <w:t>性别</w:t>
      </w:r>
      <w:r w:rsidRPr="00C85327">
        <w:rPr>
          <w:rFonts w:ascii="宋体" w:hAnsi="宋体" w:hint="eastAsia"/>
          <w:spacing w:val="-1"/>
          <w:kern w:val="0"/>
          <w:szCs w:val="21"/>
        </w:rPr>
        <w:t>：</w:t>
      </w:r>
      <w:r w:rsidRPr="00C85327">
        <w:rPr>
          <w:rFonts w:ascii="宋体" w:hAnsi="宋体"/>
          <w:kern w:val="0"/>
          <w:szCs w:val="21"/>
          <w:u w:val="single"/>
        </w:rPr>
        <w:t xml:space="preserve">       </w:t>
      </w:r>
      <w:r w:rsidRPr="00C85327">
        <w:rPr>
          <w:rFonts w:ascii="宋体" w:hAnsi="宋体" w:hint="eastAsia"/>
          <w:spacing w:val="-1"/>
          <w:kern w:val="0"/>
          <w:szCs w:val="21"/>
        </w:rPr>
        <w:t>年</w:t>
      </w:r>
      <w:r w:rsidRPr="00C85327">
        <w:rPr>
          <w:rFonts w:ascii="宋体" w:hAnsi="宋体" w:hint="eastAsia"/>
          <w:kern w:val="0"/>
          <w:szCs w:val="21"/>
        </w:rPr>
        <w:t>龄：</w:t>
      </w:r>
      <w:r w:rsidRPr="00C85327">
        <w:rPr>
          <w:rFonts w:ascii="宋体" w:hAnsi="宋体"/>
          <w:kern w:val="0"/>
          <w:szCs w:val="21"/>
          <w:u w:val="single"/>
        </w:rPr>
        <w:t xml:space="preserve">       </w:t>
      </w:r>
      <w:r w:rsidRPr="00C85327">
        <w:rPr>
          <w:rFonts w:ascii="宋体" w:hAnsi="宋体" w:hint="eastAsia"/>
          <w:kern w:val="0"/>
          <w:szCs w:val="21"/>
        </w:rPr>
        <w:t>职务：</w:t>
      </w:r>
      <w:r w:rsidRPr="00C85327">
        <w:rPr>
          <w:rFonts w:ascii="宋体" w:hAnsi="宋体"/>
          <w:kern w:val="0"/>
          <w:szCs w:val="21"/>
          <w:u w:val="single"/>
        </w:rPr>
        <w:t xml:space="preserve">               </w:t>
      </w:r>
    </w:p>
    <w:p w14:paraId="423832F5" w14:textId="77777777" w:rsidR="00D97D3F" w:rsidRPr="00C85327" w:rsidRDefault="00D97D3F" w:rsidP="00D97D3F">
      <w:pPr>
        <w:tabs>
          <w:tab w:val="left" w:pos="3360"/>
        </w:tabs>
        <w:autoSpaceDE w:val="0"/>
        <w:autoSpaceDN w:val="0"/>
        <w:adjustRightInd w:val="0"/>
        <w:snapToGrid w:val="0"/>
        <w:spacing w:line="480" w:lineRule="auto"/>
        <w:ind w:firstLineChars="186" w:firstLine="391"/>
        <w:jc w:val="left"/>
        <w:rPr>
          <w:rFonts w:ascii="宋体"/>
          <w:kern w:val="0"/>
          <w:szCs w:val="21"/>
        </w:rPr>
      </w:pPr>
      <w:r w:rsidRPr="00C85327">
        <w:rPr>
          <w:rFonts w:ascii="宋体" w:hAnsi="宋体" w:hint="eastAsia"/>
          <w:kern w:val="0"/>
          <w:szCs w:val="21"/>
        </w:rPr>
        <w:t>系</w:t>
      </w:r>
      <w:r w:rsidRPr="00C85327">
        <w:rPr>
          <w:rFonts w:ascii="宋体" w:hAnsi="宋体"/>
          <w:kern w:val="0"/>
          <w:szCs w:val="21"/>
          <w:u w:val="single"/>
        </w:rPr>
        <w:t xml:space="preserve">                                                         </w:t>
      </w:r>
      <w:r w:rsidRPr="00C85327">
        <w:rPr>
          <w:rFonts w:ascii="宋体" w:hAnsi="宋体" w:hint="eastAsia"/>
          <w:kern w:val="0"/>
          <w:szCs w:val="21"/>
        </w:rPr>
        <w:t>（投标人名称）的法定代表人。</w:t>
      </w:r>
    </w:p>
    <w:p w14:paraId="0107B694" w14:textId="77777777" w:rsidR="00D97D3F" w:rsidRPr="00C85327" w:rsidRDefault="00D97D3F" w:rsidP="00D97D3F">
      <w:pPr>
        <w:autoSpaceDE w:val="0"/>
        <w:autoSpaceDN w:val="0"/>
        <w:adjustRightInd w:val="0"/>
        <w:snapToGrid w:val="0"/>
        <w:spacing w:line="480" w:lineRule="auto"/>
        <w:ind w:firstLineChars="186" w:firstLine="186"/>
        <w:jc w:val="left"/>
        <w:rPr>
          <w:rFonts w:ascii="宋体"/>
          <w:kern w:val="0"/>
          <w:sz w:val="10"/>
          <w:szCs w:val="10"/>
        </w:rPr>
      </w:pPr>
    </w:p>
    <w:p w14:paraId="1FF3E984" w14:textId="77777777" w:rsidR="00D97D3F" w:rsidRPr="00C85327" w:rsidRDefault="00D97D3F" w:rsidP="00D97D3F">
      <w:pPr>
        <w:autoSpaceDE w:val="0"/>
        <w:autoSpaceDN w:val="0"/>
        <w:adjustRightInd w:val="0"/>
        <w:snapToGrid w:val="0"/>
        <w:spacing w:line="480" w:lineRule="auto"/>
        <w:ind w:firstLineChars="386" w:firstLine="811"/>
        <w:jc w:val="left"/>
        <w:rPr>
          <w:rFonts w:ascii="宋体"/>
          <w:kern w:val="0"/>
          <w:szCs w:val="21"/>
        </w:rPr>
      </w:pPr>
      <w:r w:rsidRPr="00C85327">
        <w:rPr>
          <w:rFonts w:ascii="宋体" w:hAnsi="宋体" w:hint="eastAsia"/>
          <w:kern w:val="0"/>
          <w:szCs w:val="21"/>
        </w:rPr>
        <w:t>特此证明。</w:t>
      </w:r>
    </w:p>
    <w:p w14:paraId="6B5224B3" w14:textId="77777777" w:rsidR="00D97D3F" w:rsidRPr="00C85327" w:rsidRDefault="00D97D3F" w:rsidP="00D97D3F">
      <w:pPr>
        <w:autoSpaceDE w:val="0"/>
        <w:autoSpaceDN w:val="0"/>
        <w:adjustRightInd w:val="0"/>
        <w:snapToGrid w:val="0"/>
        <w:spacing w:line="480" w:lineRule="auto"/>
        <w:ind w:firstLineChars="386" w:firstLine="811"/>
        <w:jc w:val="left"/>
        <w:rPr>
          <w:rFonts w:ascii="宋体"/>
          <w:kern w:val="0"/>
          <w:szCs w:val="21"/>
        </w:rPr>
      </w:pPr>
    </w:p>
    <w:p w14:paraId="4956D1C3" w14:textId="77777777" w:rsidR="00D97D3F" w:rsidRPr="00C85327" w:rsidRDefault="00D97D3F" w:rsidP="00D97D3F">
      <w:pPr>
        <w:autoSpaceDE w:val="0"/>
        <w:autoSpaceDN w:val="0"/>
        <w:adjustRightInd w:val="0"/>
        <w:snapToGrid w:val="0"/>
        <w:spacing w:line="480" w:lineRule="auto"/>
        <w:ind w:firstLineChars="386" w:firstLine="772"/>
        <w:jc w:val="left"/>
        <w:rPr>
          <w:rFonts w:ascii="宋体"/>
          <w:kern w:val="0"/>
          <w:sz w:val="20"/>
        </w:rPr>
      </w:pPr>
    </w:p>
    <w:p w14:paraId="22BA0946" w14:textId="77777777" w:rsidR="00D97D3F" w:rsidRPr="00C85327" w:rsidRDefault="00D97D3F" w:rsidP="00D97D3F">
      <w:pPr>
        <w:autoSpaceDE w:val="0"/>
        <w:autoSpaceDN w:val="0"/>
        <w:adjustRightInd w:val="0"/>
        <w:snapToGrid w:val="0"/>
        <w:spacing w:line="480" w:lineRule="auto"/>
        <w:jc w:val="left"/>
        <w:rPr>
          <w:rFonts w:ascii="宋体"/>
          <w:kern w:val="0"/>
          <w:sz w:val="20"/>
        </w:rPr>
      </w:pPr>
    </w:p>
    <w:p w14:paraId="56027754" w14:textId="77777777" w:rsidR="00D97D3F" w:rsidRPr="00C85327" w:rsidRDefault="00D97D3F" w:rsidP="00D97D3F">
      <w:pPr>
        <w:tabs>
          <w:tab w:val="left" w:pos="5460"/>
        </w:tabs>
        <w:autoSpaceDE w:val="0"/>
        <w:autoSpaceDN w:val="0"/>
        <w:adjustRightInd w:val="0"/>
        <w:snapToGrid w:val="0"/>
        <w:spacing w:line="480" w:lineRule="auto"/>
        <w:ind w:firstLine="2100"/>
        <w:jc w:val="right"/>
        <w:rPr>
          <w:rFonts w:ascii="宋体"/>
          <w:kern w:val="0"/>
          <w:szCs w:val="21"/>
        </w:rPr>
      </w:pPr>
      <w:r w:rsidRPr="00C85327">
        <w:rPr>
          <w:rFonts w:ascii="宋体" w:hAnsi="宋体" w:hint="eastAsia"/>
          <w:kern w:val="0"/>
          <w:szCs w:val="21"/>
        </w:rPr>
        <w:t>投标</w:t>
      </w:r>
      <w:r w:rsidRPr="00C85327">
        <w:rPr>
          <w:rFonts w:ascii="宋体" w:hAnsi="宋体" w:hint="eastAsia"/>
          <w:spacing w:val="-1"/>
          <w:kern w:val="0"/>
          <w:szCs w:val="21"/>
        </w:rPr>
        <w:t>人</w:t>
      </w:r>
      <w:r w:rsidRPr="00C85327">
        <w:rPr>
          <w:rFonts w:ascii="宋体" w:hAnsi="宋体" w:hint="eastAsia"/>
          <w:kern w:val="0"/>
          <w:szCs w:val="21"/>
        </w:rPr>
        <w:t>：</w:t>
      </w:r>
      <w:r w:rsidRPr="00C85327">
        <w:rPr>
          <w:rFonts w:ascii="宋体" w:hAnsi="宋体"/>
          <w:w w:val="200"/>
          <w:kern w:val="0"/>
          <w:szCs w:val="21"/>
          <w:u w:val="single"/>
        </w:rPr>
        <w:t xml:space="preserve">              </w:t>
      </w:r>
      <w:r w:rsidRPr="00C85327">
        <w:rPr>
          <w:rFonts w:ascii="宋体"/>
          <w:kern w:val="0"/>
          <w:szCs w:val="21"/>
          <w:u w:val="single"/>
        </w:rPr>
        <w:tab/>
      </w:r>
      <w:r w:rsidRPr="00C85327">
        <w:rPr>
          <w:rFonts w:ascii="宋体" w:hAnsi="宋体" w:hint="eastAsia"/>
          <w:spacing w:val="-1"/>
          <w:kern w:val="0"/>
          <w:szCs w:val="21"/>
        </w:rPr>
        <w:t>（</w:t>
      </w:r>
      <w:r w:rsidRPr="00C85327">
        <w:rPr>
          <w:rFonts w:ascii="宋体" w:hAnsi="宋体" w:hint="eastAsia"/>
          <w:kern w:val="0"/>
          <w:szCs w:val="21"/>
        </w:rPr>
        <w:t>盖单位法人章）</w:t>
      </w:r>
    </w:p>
    <w:p w14:paraId="37A8B47F" w14:textId="77777777" w:rsidR="00D97D3F" w:rsidRPr="00C85327" w:rsidRDefault="00D97D3F" w:rsidP="00D97D3F">
      <w:pPr>
        <w:autoSpaceDE w:val="0"/>
        <w:autoSpaceDN w:val="0"/>
        <w:adjustRightInd w:val="0"/>
        <w:snapToGrid w:val="0"/>
        <w:spacing w:line="480" w:lineRule="auto"/>
        <w:jc w:val="left"/>
        <w:rPr>
          <w:rFonts w:ascii="宋体"/>
          <w:kern w:val="0"/>
          <w:sz w:val="20"/>
        </w:rPr>
      </w:pPr>
    </w:p>
    <w:p w14:paraId="5E2143F3" w14:textId="77777777" w:rsidR="00D97D3F" w:rsidRPr="00C85327" w:rsidRDefault="00D97D3F" w:rsidP="00D97D3F">
      <w:pPr>
        <w:tabs>
          <w:tab w:val="left" w:pos="4935"/>
          <w:tab w:val="left" w:pos="5460"/>
          <w:tab w:val="left" w:pos="6400"/>
        </w:tabs>
        <w:wordWrap w:val="0"/>
        <w:autoSpaceDE w:val="0"/>
        <w:autoSpaceDN w:val="0"/>
        <w:adjustRightInd w:val="0"/>
        <w:snapToGrid w:val="0"/>
        <w:spacing w:line="480" w:lineRule="auto"/>
        <w:ind w:firstLine="3780"/>
        <w:jc w:val="right"/>
        <w:rPr>
          <w:rFonts w:ascii="宋体"/>
          <w:kern w:val="0"/>
          <w:szCs w:val="21"/>
        </w:rPr>
      </w:pPr>
      <w:r w:rsidRPr="00C85327">
        <w:rPr>
          <w:rFonts w:ascii="宋体" w:hAnsi="宋体"/>
          <w:w w:val="200"/>
          <w:kern w:val="0"/>
          <w:szCs w:val="21"/>
          <w:u w:val="single"/>
        </w:rPr>
        <w:t xml:space="preserve">      </w:t>
      </w:r>
      <w:r w:rsidRPr="00C85327">
        <w:rPr>
          <w:rFonts w:ascii="宋体" w:hAnsi="宋体" w:hint="eastAsia"/>
          <w:kern w:val="0"/>
          <w:szCs w:val="21"/>
        </w:rPr>
        <w:t>年</w:t>
      </w:r>
      <w:r w:rsidRPr="00C85327">
        <w:rPr>
          <w:rFonts w:ascii="宋体" w:hAnsi="宋体"/>
          <w:w w:val="200"/>
          <w:kern w:val="0"/>
          <w:szCs w:val="21"/>
          <w:u w:val="single"/>
        </w:rPr>
        <w:t xml:space="preserve"> </w:t>
      </w:r>
      <w:r w:rsidRPr="00C85327">
        <w:rPr>
          <w:rFonts w:ascii="宋体" w:hAnsi="宋体"/>
          <w:kern w:val="0"/>
          <w:szCs w:val="21"/>
          <w:u w:val="single"/>
        </w:rPr>
        <w:t xml:space="preserve">     </w:t>
      </w:r>
      <w:r w:rsidRPr="00C85327">
        <w:rPr>
          <w:rFonts w:ascii="宋体" w:hAnsi="宋体" w:hint="eastAsia"/>
          <w:kern w:val="0"/>
          <w:szCs w:val="21"/>
        </w:rPr>
        <w:t>月</w:t>
      </w:r>
      <w:r w:rsidRPr="00C85327">
        <w:rPr>
          <w:rFonts w:ascii="宋体" w:hAnsi="宋体"/>
          <w:w w:val="200"/>
          <w:kern w:val="0"/>
          <w:szCs w:val="21"/>
          <w:u w:val="single"/>
        </w:rPr>
        <w:t xml:space="preserve"> </w:t>
      </w:r>
      <w:r w:rsidRPr="00C85327">
        <w:rPr>
          <w:rFonts w:ascii="宋体" w:hAnsi="宋体"/>
          <w:kern w:val="0"/>
          <w:szCs w:val="21"/>
          <w:u w:val="single"/>
        </w:rPr>
        <w:t xml:space="preserve">     </w:t>
      </w:r>
      <w:r w:rsidRPr="00C85327">
        <w:rPr>
          <w:rFonts w:ascii="宋体" w:hAnsi="宋体" w:hint="eastAsia"/>
          <w:kern w:val="0"/>
          <w:szCs w:val="21"/>
        </w:rPr>
        <w:t>日</w:t>
      </w:r>
      <w:r w:rsidRPr="00C85327">
        <w:rPr>
          <w:rFonts w:ascii="宋体" w:hAnsi="宋体"/>
          <w:kern w:val="0"/>
          <w:szCs w:val="21"/>
        </w:rPr>
        <w:t xml:space="preserve">  </w:t>
      </w:r>
    </w:p>
    <w:p w14:paraId="3D38BCFC" w14:textId="77777777" w:rsidR="00D97D3F" w:rsidRPr="00C85327" w:rsidRDefault="00D97D3F" w:rsidP="00D97D3F">
      <w:pPr>
        <w:autoSpaceDE w:val="0"/>
        <w:autoSpaceDN w:val="0"/>
        <w:adjustRightInd w:val="0"/>
        <w:snapToGrid w:val="0"/>
        <w:spacing w:line="360" w:lineRule="auto"/>
        <w:jc w:val="left"/>
        <w:rPr>
          <w:rFonts w:ascii="宋体"/>
          <w:kern w:val="0"/>
        </w:rPr>
      </w:pPr>
    </w:p>
    <w:p w14:paraId="44B6E51D" w14:textId="77777777" w:rsidR="00D97D3F" w:rsidRPr="00C85327" w:rsidRDefault="00D97D3F" w:rsidP="00D97D3F">
      <w:pPr>
        <w:autoSpaceDE w:val="0"/>
        <w:autoSpaceDN w:val="0"/>
        <w:adjustRightInd w:val="0"/>
        <w:snapToGrid w:val="0"/>
        <w:spacing w:line="360" w:lineRule="auto"/>
        <w:jc w:val="left"/>
        <w:rPr>
          <w:rFonts w:ascii="宋体"/>
          <w:kern w:val="0"/>
        </w:rPr>
      </w:pPr>
    </w:p>
    <w:p w14:paraId="37807402" w14:textId="77777777" w:rsidR="00D97D3F" w:rsidRPr="00C85327" w:rsidRDefault="00D97D3F" w:rsidP="00D97D3F">
      <w:pPr>
        <w:spacing w:line="360" w:lineRule="auto"/>
        <w:ind w:firstLineChars="200" w:firstLine="420"/>
        <w:rPr>
          <w:rFonts w:ascii="宋体"/>
        </w:rPr>
      </w:pPr>
      <w:r w:rsidRPr="00C85327">
        <w:rPr>
          <w:rFonts w:ascii="宋体" w:hAnsi="宋体" w:hint="eastAsia"/>
        </w:rPr>
        <w:t>注：法定代表人身份证明需按上述格式填写完整，不可缺少内容。在此基础上增加内容的不影响其有效性。</w:t>
      </w:r>
    </w:p>
    <w:p w14:paraId="55EF4ED6" w14:textId="77777777" w:rsidR="00D97D3F" w:rsidRPr="00C85327" w:rsidRDefault="00D97D3F" w:rsidP="00D97D3F">
      <w:pPr>
        <w:autoSpaceDE w:val="0"/>
        <w:autoSpaceDN w:val="0"/>
        <w:adjustRightInd w:val="0"/>
        <w:snapToGrid w:val="0"/>
        <w:spacing w:line="360" w:lineRule="auto"/>
        <w:jc w:val="left"/>
        <w:rPr>
          <w:rFonts w:ascii="宋体"/>
          <w:kern w:val="0"/>
        </w:rPr>
      </w:pPr>
    </w:p>
    <w:p w14:paraId="58B046FA" w14:textId="77777777" w:rsidR="00D97D3F" w:rsidRPr="00C85327" w:rsidRDefault="00D97D3F" w:rsidP="00D97D3F">
      <w:pPr>
        <w:autoSpaceDE w:val="0"/>
        <w:autoSpaceDN w:val="0"/>
        <w:adjustRightInd w:val="0"/>
        <w:snapToGrid w:val="0"/>
        <w:spacing w:line="360" w:lineRule="auto"/>
        <w:jc w:val="left"/>
        <w:rPr>
          <w:rFonts w:ascii="宋体"/>
          <w:kern w:val="0"/>
        </w:rPr>
      </w:pPr>
    </w:p>
    <w:p w14:paraId="7D9FB97C" w14:textId="77777777" w:rsidR="00D97D3F" w:rsidRPr="00C85327" w:rsidRDefault="00D97D3F" w:rsidP="00D97D3F">
      <w:pPr>
        <w:autoSpaceDE w:val="0"/>
        <w:autoSpaceDN w:val="0"/>
        <w:adjustRightInd w:val="0"/>
        <w:snapToGrid w:val="0"/>
        <w:spacing w:line="360" w:lineRule="auto"/>
        <w:jc w:val="left"/>
        <w:rPr>
          <w:rFonts w:ascii="宋体"/>
          <w:kern w:val="0"/>
        </w:rPr>
      </w:pPr>
    </w:p>
    <w:p w14:paraId="739BD3FD" w14:textId="77777777" w:rsidR="00D97D3F" w:rsidRPr="00C85327" w:rsidRDefault="00D97D3F" w:rsidP="00D97D3F">
      <w:pPr>
        <w:tabs>
          <w:tab w:val="left" w:pos="1680"/>
          <w:tab w:val="left" w:pos="4215"/>
          <w:tab w:val="left" w:pos="4305"/>
          <w:tab w:val="left" w:pos="8000"/>
        </w:tabs>
        <w:autoSpaceDE w:val="0"/>
        <w:autoSpaceDN w:val="0"/>
        <w:adjustRightInd w:val="0"/>
        <w:snapToGrid w:val="0"/>
        <w:spacing w:line="360" w:lineRule="auto"/>
        <w:jc w:val="center"/>
        <w:rPr>
          <w:rFonts w:ascii="宋体"/>
          <w:kern w:val="0"/>
          <w:sz w:val="12"/>
          <w:szCs w:val="12"/>
        </w:rPr>
      </w:pPr>
      <w:r w:rsidRPr="00C85327">
        <w:rPr>
          <w:rFonts w:ascii="宋体"/>
          <w:kern w:val="0"/>
          <w:sz w:val="28"/>
          <w:szCs w:val="28"/>
        </w:rPr>
        <w:br w:type="page"/>
      </w:r>
      <w:r w:rsidRPr="00C85327">
        <w:rPr>
          <w:rFonts w:ascii="宋体" w:hAnsi="宋体" w:hint="eastAsia"/>
          <w:snapToGrid w:val="0"/>
          <w:kern w:val="0"/>
          <w:sz w:val="32"/>
          <w:szCs w:val="32"/>
        </w:rPr>
        <w:lastRenderedPageBreak/>
        <w:t>授权委托书</w:t>
      </w:r>
    </w:p>
    <w:p w14:paraId="3C207A2F" w14:textId="77777777" w:rsidR="00D97D3F" w:rsidRPr="00C85327" w:rsidRDefault="00D97D3F" w:rsidP="00D97D3F">
      <w:pPr>
        <w:autoSpaceDE w:val="0"/>
        <w:autoSpaceDN w:val="0"/>
        <w:adjustRightInd w:val="0"/>
        <w:snapToGrid w:val="0"/>
        <w:spacing w:line="360" w:lineRule="auto"/>
        <w:jc w:val="left"/>
        <w:rPr>
          <w:rFonts w:ascii="宋体"/>
          <w:kern w:val="0"/>
          <w:sz w:val="20"/>
        </w:rPr>
      </w:pPr>
    </w:p>
    <w:p w14:paraId="44FC3EDB" w14:textId="77777777" w:rsidR="00D97D3F" w:rsidRPr="00C85327" w:rsidRDefault="00D97D3F" w:rsidP="00D97D3F">
      <w:pPr>
        <w:autoSpaceDE w:val="0"/>
        <w:autoSpaceDN w:val="0"/>
        <w:adjustRightInd w:val="0"/>
        <w:snapToGrid w:val="0"/>
        <w:spacing w:line="360" w:lineRule="auto"/>
        <w:jc w:val="left"/>
        <w:rPr>
          <w:rFonts w:ascii="宋体"/>
          <w:kern w:val="0"/>
          <w:sz w:val="20"/>
        </w:rPr>
      </w:pPr>
    </w:p>
    <w:p w14:paraId="1C0432F9" w14:textId="77777777" w:rsidR="00D97D3F" w:rsidRPr="00C85327" w:rsidRDefault="00D97D3F" w:rsidP="00D97D3F">
      <w:pPr>
        <w:tabs>
          <w:tab w:val="left" w:pos="1680"/>
          <w:tab w:val="left" w:pos="4215"/>
          <w:tab w:val="left" w:pos="4305"/>
          <w:tab w:val="left" w:pos="8000"/>
        </w:tabs>
        <w:autoSpaceDE w:val="0"/>
        <w:autoSpaceDN w:val="0"/>
        <w:adjustRightInd w:val="0"/>
        <w:snapToGrid w:val="0"/>
        <w:spacing w:line="480" w:lineRule="auto"/>
        <w:ind w:firstLine="420"/>
        <w:rPr>
          <w:rFonts w:ascii="宋体"/>
          <w:kern w:val="0"/>
          <w:szCs w:val="21"/>
        </w:rPr>
      </w:pPr>
      <w:r w:rsidRPr="00C85327">
        <w:rPr>
          <w:rFonts w:ascii="宋体" w:hAnsi="宋体" w:hint="eastAsia"/>
          <w:kern w:val="0"/>
          <w:szCs w:val="21"/>
        </w:rPr>
        <w:t>本人</w:t>
      </w:r>
      <w:r w:rsidRPr="00C85327">
        <w:rPr>
          <w:rFonts w:ascii="宋体" w:hAnsi="宋体"/>
          <w:w w:val="200"/>
          <w:kern w:val="0"/>
          <w:szCs w:val="21"/>
          <w:u w:val="single"/>
        </w:rPr>
        <w:t xml:space="preserve">          </w:t>
      </w:r>
      <w:r w:rsidRPr="00C85327">
        <w:rPr>
          <w:rFonts w:ascii="宋体" w:hAnsi="宋体" w:hint="eastAsia"/>
          <w:kern w:val="0"/>
          <w:szCs w:val="21"/>
        </w:rPr>
        <w:t>（姓名）系</w:t>
      </w:r>
      <w:r w:rsidRPr="00C85327">
        <w:rPr>
          <w:rFonts w:ascii="宋体" w:hAnsi="宋体"/>
          <w:w w:val="200"/>
          <w:kern w:val="0"/>
          <w:szCs w:val="21"/>
          <w:u w:val="single"/>
        </w:rPr>
        <w:t xml:space="preserve">           </w:t>
      </w:r>
      <w:r w:rsidRPr="00C85327">
        <w:rPr>
          <w:rFonts w:ascii="宋体" w:hAnsi="宋体" w:hint="eastAsia"/>
          <w:kern w:val="0"/>
          <w:szCs w:val="21"/>
        </w:rPr>
        <w:t>（</w:t>
      </w:r>
      <w:r w:rsidRPr="00C85327">
        <w:rPr>
          <w:rFonts w:ascii="宋体" w:hAnsi="宋体" w:hint="eastAsia"/>
          <w:spacing w:val="-1"/>
          <w:kern w:val="0"/>
          <w:szCs w:val="21"/>
        </w:rPr>
        <w:t>投</w:t>
      </w:r>
      <w:r w:rsidRPr="00C85327">
        <w:rPr>
          <w:rFonts w:ascii="宋体" w:hAnsi="宋体" w:hint="eastAsia"/>
          <w:kern w:val="0"/>
          <w:szCs w:val="21"/>
        </w:rPr>
        <w:t>标人名称</w:t>
      </w:r>
      <w:r w:rsidRPr="00C85327">
        <w:rPr>
          <w:rFonts w:ascii="宋体" w:hAnsi="宋体" w:hint="eastAsia"/>
          <w:spacing w:val="1"/>
          <w:kern w:val="0"/>
          <w:szCs w:val="21"/>
        </w:rPr>
        <w:t>）</w:t>
      </w:r>
      <w:r w:rsidRPr="00C85327">
        <w:rPr>
          <w:rFonts w:ascii="宋体" w:hAnsi="宋体" w:hint="eastAsia"/>
          <w:kern w:val="0"/>
          <w:szCs w:val="21"/>
        </w:rPr>
        <w:t>的法定代</w:t>
      </w:r>
      <w:r w:rsidRPr="00C85327">
        <w:rPr>
          <w:rFonts w:ascii="宋体" w:hAnsi="宋体" w:hint="eastAsia"/>
          <w:spacing w:val="1"/>
          <w:kern w:val="0"/>
          <w:szCs w:val="21"/>
        </w:rPr>
        <w:t>表</w:t>
      </w:r>
      <w:r w:rsidRPr="00C85327">
        <w:rPr>
          <w:rFonts w:ascii="宋体" w:hAnsi="宋体" w:hint="eastAsia"/>
          <w:kern w:val="0"/>
          <w:szCs w:val="21"/>
        </w:rPr>
        <w:t>人，现委托</w:t>
      </w:r>
      <w:r w:rsidRPr="00C85327">
        <w:rPr>
          <w:rFonts w:ascii="宋体" w:hAnsi="宋体"/>
          <w:w w:val="200"/>
          <w:kern w:val="0"/>
          <w:szCs w:val="21"/>
          <w:u w:val="single"/>
        </w:rPr>
        <w:t xml:space="preserve">          </w:t>
      </w:r>
      <w:r w:rsidRPr="00C85327">
        <w:rPr>
          <w:rFonts w:ascii="宋体" w:hAnsi="宋体" w:hint="eastAsia"/>
          <w:kern w:val="0"/>
          <w:szCs w:val="21"/>
        </w:rPr>
        <w:t>（姓</w:t>
      </w:r>
      <w:r w:rsidRPr="00C85327">
        <w:rPr>
          <w:rFonts w:ascii="宋体" w:hAnsi="宋体"/>
          <w:kern w:val="0"/>
          <w:szCs w:val="21"/>
        </w:rPr>
        <w:t xml:space="preserve"> </w:t>
      </w:r>
      <w:r w:rsidRPr="00C85327">
        <w:rPr>
          <w:rFonts w:ascii="宋体" w:hAnsi="宋体" w:hint="eastAsia"/>
          <w:kern w:val="0"/>
          <w:szCs w:val="21"/>
        </w:rPr>
        <w:t>名）为我方代理人。代理人根据授权，以我方名义签署、澄清、说明、补正、递交、撤回、</w:t>
      </w:r>
      <w:r w:rsidRPr="00C85327">
        <w:rPr>
          <w:rFonts w:ascii="宋体" w:hAnsi="宋体"/>
          <w:kern w:val="0"/>
          <w:szCs w:val="21"/>
        </w:rPr>
        <w:t xml:space="preserve"> </w:t>
      </w:r>
      <w:r w:rsidRPr="00C85327">
        <w:rPr>
          <w:rFonts w:ascii="宋体" w:hAnsi="宋体" w:hint="eastAsia"/>
          <w:kern w:val="0"/>
          <w:szCs w:val="21"/>
        </w:rPr>
        <w:t>修改</w:t>
      </w:r>
      <w:r w:rsidRPr="00C85327">
        <w:rPr>
          <w:rFonts w:ascii="宋体" w:hAnsi="宋体"/>
          <w:w w:val="200"/>
          <w:kern w:val="0"/>
          <w:szCs w:val="21"/>
          <w:u w:val="single"/>
        </w:rPr>
        <w:t xml:space="preserve">          </w:t>
      </w:r>
      <w:r w:rsidRPr="00C85327">
        <w:rPr>
          <w:rFonts w:ascii="宋体" w:hAnsi="宋体" w:hint="eastAsia"/>
          <w:kern w:val="0"/>
          <w:szCs w:val="21"/>
        </w:rPr>
        <w:t>（项</w:t>
      </w:r>
      <w:r w:rsidRPr="00C85327">
        <w:rPr>
          <w:rFonts w:ascii="宋体" w:hAnsi="宋体" w:hint="eastAsia"/>
          <w:spacing w:val="-1"/>
          <w:kern w:val="0"/>
          <w:szCs w:val="21"/>
        </w:rPr>
        <w:t>目</w:t>
      </w:r>
      <w:r w:rsidRPr="00C85327">
        <w:rPr>
          <w:rFonts w:ascii="宋体" w:hAnsi="宋体" w:hint="eastAsia"/>
          <w:kern w:val="0"/>
          <w:szCs w:val="21"/>
        </w:rPr>
        <w:t>名称）</w:t>
      </w:r>
      <w:r w:rsidRPr="00C85327">
        <w:rPr>
          <w:rFonts w:ascii="宋体" w:hAnsi="宋体"/>
          <w:w w:val="200"/>
          <w:kern w:val="0"/>
          <w:szCs w:val="21"/>
          <w:u w:val="single"/>
        </w:rPr>
        <w:t xml:space="preserve">          </w:t>
      </w:r>
      <w:r w:rsidRPr="00C85327">
        <w:rPr>
          <w:rFonts w:ascii="宋体" w:hAnsi="宋体" w:hint="eastAsia"/>
          <w:kern w:val="0"/>
          <w:szCs w:val="21"/>
        </w:rPr>
        <w:t>标</w:t>
      </w:r>
      <w:r w:rsidRPr="00C85327">
        <w:rPr>
          <w:rFonts w:ascii="宋体" w:hAnsi="宋体" w:hint="eastAsia"/>
          <w:spacing w:val="-1"/>
          <w:kern w:val="0"/>
          <w:szCs w:val="21"/>
        </w:rPr>
        <w:t>段</w:t>
      </w:r>
      <w:r w:rsidRPr="00C85327">
        <w:rPr>
          <w:rFonts w:ascii="宋体" w:hAnsi="宋体" w:hint="eastAsia"/>
          <w:kern w:val="0"/>
          <w:szCs w:val="21"/>
        </w:rPr>
        <w:t>投标文件、领取原件、签订合同和处理有关事宜，</w:t>
      </w:r>
      <w:r w:rsidRPr="00C85327">
        <w:rPr>
          <w:rFonts w:ascii="宋体" w:hAnsi="宋体"/>
          <w:kern w:val="0"/>
          <w:szCs w:val="21"/>
        </w:rPr>
        <w:t xml:space="preserve"> </w:t>
      </w:r>
      <w:r w:rsidRPr="00C85327">
        <w:rPr>
          <w:rFonts w:ascii="宋体" w:hAnsi="宋体" w:hint="eastAsia"/>
          <w:kern w:val="0"/>
          <w:szCs w:val="21"/>
        </w:rPr>
        <w:t>其法律后果由我方承担。</w:t>
      </w:r>
    </w:p>
    <w:p w14:paraId="68244502" w14:textId="77777777" w:rsidR="00D97D3F" w:rsidRPr="00C85327" w:rsidRDefault="00D97D3F" w:rsidP="00D97D3F">
      <w:pPr>
        <w:tabs>
          <w:tab w:val="left" w:pos="1680"/>
          <w:tab w:val="left" w:pos="4215"/>
          <w:tab w:val="left" w:pos="4305"/>
          <w:tab w:val="left" w:pos="8000"/>
        </w:tabs>
        <w:autoSpaceDE w:val="0"/>
        <w:autoSpaceDN w:val="0"/>
        <w:adjustRightInd w:val="0"/>
        <w:snapToGrid w:val="0"/>
        <w:spacing w:line="480" w:lineRule="auto"/>
        <w:ind w:firstLine="420"/>
        <w:rPr>
          <w:rFonts w:ascii="宋体"/>
          <w:kern w:val="0"/>
          <w:szCs w:val="21"/>
        </w:rPr>
      </w:pPr>
      <w:r w:rsidRPr="00C85327">
        <w:rPr>
          <w:rFonts w:ascii="宋体" w:hAnsi="宋体" w:hint="eastAsia"/>
          <w:kern w:val="0"/>
          <w:szCs w:val="21"/>
        </w:rPr>
        <w:t>委托</w:t>
      </w:r>
      <w:r w:rsidRPr="00C85327">
        <w:rPr>
          <w:rFonts w:ascii="宋体" w:hAnsi="宋体" w:hint="eastAsia"/>
          <w:spacing w:val="-1"/>
          <w:kern w:val="0"/>
          <w:szCs w:val="21"/>
        </w:rPr>
        <w:t>期</w:t>
      </w:r>
      <w:r w:rsidRPr="00C85327">
        <w:rPr>
          <w:rFonts w:ascii="宋体" w:hAnsi="宋体" w:hint="eastAsia"/>
          <w:kern w:val="0"/>
          <w:szCs w:val="21"/>
        </w:rPr>
        <w:t>限：</w:t>
      </w:r>
      <w:r w:rsidRPr="00C85327">
        <w:rPr>
          <w:rFonts w:ascii="宋体" w:hAnsi="宋体"/>
          <w:w w:val="200"/>
          <w:kern w:val="0"/>
          <w:szCs w:val="21"/>
          <w:u w:val="single"/>
        </w:rPr>
        <w:t xml:space="preserve">   </w:t>
      </w:r>
      <w:r w:rsidRPr="00C85327">
        <w:rPr>
          <w:rFonts w:ascii="宋体"/>
          <w:kern w:val="0"/>
          <w:szCs w:val="21"/>
          <w:u w:val="single"/>
        </w:rPr>
        <w:tab/>
      </w:r>
      <w:r w:rsidRPr="00C85327">
        <w:rPr>
          <w:rFonts w:ascii="宋体" w:hAnsi="宋体" w:hint="eastAsia"/>
          <w:kern w:val="0"/>
          <w:szCs w:val="21"/>
        </w:rPr>
        <w:t>。</w:t>
      </w:r>
      <w:r w:rsidRPr="00C85327">
        <w:rPr>
          <w:rFonts w:ascii="宋体" w:hAnsi="宋体"/>
          <w:kern w:val="0"/>
          <w:szCs w:val="21"/>
        </w:rPr>
        <w:t xml:space="preserve"> </w:t>
      </w:r>
    </w:p>
    <w:p w14:paraId="527853AA" w14:textId="77777777" w:rsidR="00D97D3F" w:rsidRPr="00C85327" w:rsidRDefault="00D97D3F" w:rsidP="00D97D3F">
      <w:pPr>
        <w:tabs>
          <w:tab w:val="left" w:pos="1680"/>
          <w:tab w:val="left" w:pos="4215"/>
          <w:tab w:val="left" w:pos="4305"/>
          <w:tab w:val="left" w:pos="8000"/>
        </w:tabs>
        <w:autoSpaceDE w:val="0"/>
        <w:autoSpaceDN w:val="0"/>
        <w:adjustRightInd w:val="0"/>
        <w:snapToGrid w:val="0"/>
        <w:spacing w:line="480" w:lineRule="auto"/>
        <w:ind w:firstLine="420"/>
        <w:rPr>
          <w:rFonts w:ascii="宋体"/>
          <w:kern w:val="0"/>
          <w:szCs w:val="21"/>
        </w:rPr>
      </w:pPr>
      <w:r w:rsidRPr="00C85327">
        <w:rPr>
          <w:rFonts w:ascii="宋体" w:hAnsi="宋体" w:hint="eastAsia"/>
          <w:kern w:val="0"/>
          <w:szCs w:val="21"/>
        </w:rPr>
        <w:t>代理人无转委托权。</w:t>
      </w:r>
    </w:p>
    <w:p w14:paraId="6D2E76D9" w14:textId="77777777" w:rsidR="00D97D3F" w:rsidRPr="00C85327" w:rsidRDefault="00D97D3F" w:rsidP="00D97D3F">
      <w:pPr>
        <w:autoSpaceDE w:val="0"/>
        <w:autoSpaceDN w:val="0"/>
        <w:adjustRightInd w:val="0"/>
        <w:snapToGrid w:val="0"/>
        <w:spacing w:line="480" w:lineRule="auto"/>
        <w:jc w:val="left"/>
        <w:rPr>
          <w:rFonts w:ascii="宋体"/>
          <w:kern w:val="0"/>
          <w:sz w:val="12"/>
          <w:szCs w:val="12"/>
        </w:rPr>
      </w:pPr>
    </w:p>
    <w:p w14:paraId="2A9257B9" w14:textId="77777777" w:rsidR="00D97D3F" w:rsidRPr="00C85327" w:rsidRDefault="00D97D3F" w:rsidP="00D97D3F">
      <w:pPr>
        <w:autoSpaceDE w:val="0"/>
        <w:autoSpaceDN w:val="0"/>
        <w:adjustRightInd w:val="0"/>
        <w:snapToGrid w:val="0"/>
        <w:spacing w:line="480" w:lineRule="auto"/>
        <w:jc w:val="left"/>
        <w:rPr>
          <w:rFonts w:ascii="宋体"/>
          <w:kern w:val="0"/>
          <w:sz w:val="12"/>
          <w:szCs w:val="12"/>
        </w:rPr>
      </w:pPr>
    </w:p>
    <w:p w14:paraId="4B3C1578" w14:textId="77777777" w:rsidR="00D97D3F" w:rsidRPr="00C85327" w:rsidRDefault="00D97D3F" w:rsidP="00D97D3F">
      <w:pPr>
        <w:autoSpaceDE w:val="0"/>
        <w:autoSpaceDN w:val="0"/>
        <w:adjustRightInd w:val="0"/>
        <w:snapToGrid w:val="0"/>
        <w:spacing w:line="480" w:lineRule="auto"/>
        <w:jc w:val="left"/>
        <w:rPr>
          <w:rFonts w:ascii="宋体"/>
          <w:kern w:val="0"/>
          <w:sz w:val="20"/>
        </w:rPr>
      </w:pPr>
    </w:p>
    <w:p w14:paraId="5B107E73" w14:textId="77777777" w:rsidR="00D97D3F" w:rsidRPr="00C85327" w:rsidRDefault="00D97D3F" w:rsidP="00D97D3F">
      <w:pPr>
        <w:tabs>
          <w:tab w:val="left" w:pos="4200"/>
          <w:tab w:val="left" w:pos="4620"/>
        </w:tabs>
        <w:autoSpaceDE w:val="0"/>
        <w:autoSpaceDN w:val="0"/>
        <w:adjustRightInd w:val="0"/>
        <w:snapToGrid w:val="0"/>
        <w:spacing w:line="480" w:lineRule="auto"/>
        <w:ind w:firstLineChars="200" w:firstLine="420"/>
        <w:jc w:val="left"/>
        <w:rPr>
          <w:rFonts w:ascii="宋体"/>
          <w:kern w:val="0"/>
          <w:szCs w:val="21"/>
        </w:rPr>
      </w:pPr>
      <w:r w:rsidRPr="00C85327">
        <w:rPr>
          <w:rFonts w:ascii="宋体" w:hAnsi="宋体" w:hint="eastAsia"/>
          <w:kern w:val="0"/>
          <w:szCs w:val="21"/>
        </w:rPr>
        <w:t>投</w:t>
      </w:r>
      <w:r w:rsidRPr="00C85327">
        <w:rPr>
          <w:rFonts w:ascii="宋体" w:hAnsi="宋体"/>
          <w:kern w:val="0"/>
          <w:szCs w:val="21"/>
        </w:rPr>
        <w:t xml:space="preserve">  </w:t>
      </w:r>
      <w:r w:rsidRPr="00C85327">
        <w:rPr>
          <w:rFonts w:ascii="宋体" w:hAnsi="宋体" w:hint="eastAsia"/>
          <w:kern w:val="0"/>
          <w:szCs w:val="21"/>
        </w:rPr>
        <w:t>标</w:t>
      </w:r>
      <w:r w:rsidRPr="00C85327">
        <w:rPr>
          <w:rFonts w:ascii="宋体" w:hAnsi="宋体"/>
          <w:kern w:val="0"/>
          <w:szCs w:val="21"/>
        </w:rPr>
        <w:t xml:space="preserve">  </w:t>
      </w:r>
      <w:r w:rsidRPr="00C85327">
        <w:rPr>
          <w:rFonts w:ascii="宋体" w:hAnsi="宋体" w:hint="eastAsia"/>
          <w:kern w:val="0"/>
          <w:szCs w:val="21"/>
        </w:rPr>
        <w:t>人：</w:t>
      </w:r>
      <w:r w:rsidRPr="00C85327">
        <w:rPr>
          <w:rFonts w:ascii="宋体" w:hAnsi="宋体"/>
          <w:w w:val="200"/>
          <w:kern w:val="0"/>
          <w:szCs w:val="21"/>
          <w:u w:val="single"/>
        </w:rPr>
        <w:t xml:space="preserve">                           </w:t>
      </w:r>
      <w:r w:rsidRPr="00C85327">
        <w:rPr>
          <w:rFonts w:ascii="宋体" w:hAnsi="宋体" w:hint="eastAsia"/>
          <w:kern w:val="0"/>
          <w:szCs w:val="21"/>
        </w:rPr>
        <w:t>（</w:t>
      </w:r>
      <w:r w:rsidRPr="00C85327">
        <w:rPr>
          <w:rFonts w:ascii="宋体" w:hAnsi="宋体" w:hint="eastAsia"/>
          <w:spacing w:val="-1"/>
          <w:kern w:val="0"/>
          <w:szCs w:val="21"/>
        </w:rPr>
        <w:t>盖单位法人章</w:t>
      </w:r>
      <w:r w:rsidRPr="00C85327">
        <w:rPr>
          <w:rFonts w:ascii="宋体" w:hAnsi="宋体" w:hint="eastAsia"/>
          <w:kern w:val="0"/>
          <w:szCs w:val="21"/>
        </w:rPr>
        <w:t>）</w:t>
      </w:r>
    </w:p>
    <w:p w14:paraId="22CFE429" w14:textId="77777777" w:rsidR="00D97D3F" w:rsidRPr="00C85327" w:rsidRDefault="00D97D3F" w:rsidP="00D97D3F">
      <w:pPr>
        <w:tabs>
          <w:tab w:val="left" w:pos="6300"/>
        </w:tabs>
        <w:autoSpaceDE w:val="0"/>
        <w:autoSpaceDN w:val="0"/>
        <w:adjustRightInd w:val="0"/>
        <w:snapToGrid w:val="0"/>
        <w:spacing w:line="480" w:lineRule="auto"/>
        <w:ind w:firstLineChars="200" w:firstLine="420"/>
        <w:jc w:val="left"/>
        <w:rPr>
          <w:rFonts w:ascii="宋体"/>
          <w:kern w:val="0"/>
          <w:szCs w:val="21"/>
        </w:rPr>
      </w:pPr>
      <w:r w:rsidRPr="00C85327">
        <w:rPr>
          <w:rFonts w:ascii="宋体" w:hAnsi="宋体" w:hint="eastAsia"/>
          <w:kern w:val="0"/>
          <w:szCs w:val="21"/>
        </w:rPr>
        <w:t>法定代表人：</w:t>
      </w:r>
      <w:r w:rsidRPr="00C85327">
        <w:rPr>
          <w:rFonts w:ascii="宋体" w:hAnsi="宋体"/>
          <w:w w:val="200"/>
          <w:kern w:val="0"/>
          <w:szCs w:val="21"/>
          <w:u w:val="single"/>
        </w:rPr>
        <w:t xml:space="preserve">                           </w:t>
      </w:r>
      <w:r w:rsidRPr="00C85327">
        <w:rPr>
          <w:rFonts w:ascii="宋体" w:hAnsi="宋体" w:hint="eastAsia"/>
          <w:kern w:val="0"/>
          <w:szCs w:val="21"/>
        </w:rPr>
        <w:t>（签字或盖章）</w:t>
      </w:r>
    </w:p>
    <w:p w14:paraId="1C70BF54" w14:textId="77777777" w:rsidR="00D97D3F" w:rsidRPr="00C85327" w:rsidRDefault="00D97D3F" w:rsidP="00D97D3F">
      <w:pPr>
        <w:tabs>
          <w:tab w:val="left" w:pos="5260"/>
        </w:tabs>
        <w:autoSpaceDE w:val="0"/>
        <w:autoSpaceDN w:val="0"/>
        <w:adjustRightInd w:val="0"/>
        <w:snapToGrid w:val="0"/>
        <w:spacing w:line="480" w:lineRule="auto"/>
        <w:ind w:firstLineChars="200" w:firstLine="420"/>
        <w:jc w:val="left"/>
        <w:rPr>
          <w:rFonts w:ascii="宋体"/>
          <w:kern w:val="0"/>
          <w:szCs w:val="21"/>
          <w:u w:val="single"/>
        </w:rPr>
      </w:pPr>
      <w:r w:rsidRPr="00C85327">
        <w:rPr>
          <w:rFonts w:ascii="宋体" w:hAnsi="宋体" w:hint="eastAsia"/>
          <w:kern w:val="0"/>
          <w:szCs w:val="21"/>
        </w:rPr>
        <w:t>身份证号码：</w:t>
      </w:r>
      <w:r w:rsidRPr="00C85327">
        <w:rPr>
          <w:rFonts w:ascii="宋体" w:hAnsi="宋体"/>
          <w:w w:val="200"/>
          <w:kern w:val="0"/>
          <w:szCs w:val="21"/>
          <w:u w:val="single"/>
        </w:rPr>
        <w:t xml:space="preserve">                           </w:t>
      </w:r>
    </w:p>
    <w:p w14:paraId="2C68C977" w14:textId="77777777" w:rsidR="00D97D3F" w:rsidRPr="00C85327" w:rsidRDefault="00D97D3F" w:rsidP="00D97D3F">
      <w:pPr>
        <w:tabs>
          <w:tab w:val="left" w:pos="5260"/>
        </w:tabs>
        <w:autoSpaceDE w:val="0"/>
        <w:autoSpaceDN w:val="0"/>
        <w:adjustRightInd w:val="0"/>
        <w:snapToGrid w:val="0"/>
        <w:spacing w:line="480" w:lineRule="auto"/>
        <w:ind w:firstLineChars="200" w:firstLine="420"/>
        <w:jc w:val="left"/>
        <w:rPr>
          <w:rFonts w:ascii="宋体"/>
          <w:kern w:val="0"/>
          <w:szCs w:val="21"/>
        </w:rPr>
      </w:pPr>
      <w:r w:rsidRPr="00C85327">
        <w:rPr>
          <w:rFonts w:ascii="宋体" w:hAnsi="宋体" w:hint="eastAsia"/>
          <w:kern w:val="0"/>
          <w:szCs w:val="21"/>
        </w:rPr>
        <w:t>委托代理人：</w:t>
      </w:r>
      <w:r w:rsidRPr="00C85327">
        <w:rPr>
          <w:rFonts w:ascii="宋体" w:hAnsi="宋体"/>
          <w:w w:val="200"/>
          <w:kern w:val="0"/>
          <w:szCs w:val="21"/>
          <w:u w:val="single"/>
        </w:rPr>
        <w:t xml:space="preserve">                           </w:t>
      </w:r>
      <w:r w:rsidRPr="00C85327">
        <w:rPr>
          <w:rFonts w:ascii="宋体" w:hAnsi="宋体" w:hint="eastAsia"/>
          <w:kern w:val="0"/>
          <w:szCs w:val="21"/>
        </w:rPr>
        <w:t>（签</w:t>
      </w:r>
      <w:r w:rsidRPr="00C85327">
        <w:rPr>
          <w:rFonts w:ascii="宋体" w:hAnsi="宋体" w:hint="eastAsia"/>
          <w:spacing w:val="-1"/>
          <w:kern w:val="0"/>
          <w:szCs w:val="21"/>
        </w:rPr>
        <w:t>字</w:t>
      </w:r>
      <w:r w:rsidRPr="00C85327">
        <w:rPr>
          <w:rFonts w:ascii="宋体" w:hAnsi="宋体" w:hint="eastAsia"/>
          <w:kern w:val="0"/>
          <w:szCs w:val="21"/>
        </w:rPr>
        <w:t>）</w:t>
      </w:r>
    </w:p>
    <w:p w14:paraId="0F69A695" w14:textId="77777777" w:rsidR="003515B2" w:rsidRDefault="00D97D3F" w:rsidP="00D97D3F">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sidRPr="00C85327">
        <w:rPr>
          <w:rFonts w:ascii="宋体" w:hAnsi="宋体" w:hint="eastAsia"/>
          <w:kern w:val="0"/>
          <w:szCs w:val="21"/>
        </w:rPr>
        <w:t>身份证号码：</w:t>
      </w:r>
      <w:r w:rsidRPr="00C85327">
        <w:rPr>
          <w:rFonts w:ascii="宋体" w:hAnsi="宋体"/>
          <w:w w:val="200"/>
          <w:kern w:val="0"/>
          <w:szCs w:val="21"/>
          <w:u w:val="single"/>
        </w:rPr>
        <w:t xml:space="preserve"> </w:t>
      </w:r>
    </w:p>
    <w:p w14:paraId="4B05ACCD" w14:textId="7AA89504" w:rsidR="00D97D3F" w:rsidRPr="00C85327" w:rsidRDefault="003515B2" w:rsidP="003515B2">
      <w:pPr>
        <w:tabs>
          <w:tab w:val="left" w:pos="6825"/>
        </w:tabs>
        <w:autoSpaceDE w:val="0"/>
        <w:autoSpaceDN w:val="0"/>
        <w:adjustRightInd w:val="0"/>
        <w:snapToGrid w:val="0"/>
        <w:spacing w:line="480" w:lineRule="auto"/>
        <w:jc w:val="left"/>
        <w:rPr>
          <w:rFonts w:ascii="宋体"/>
          <w:kern w:val="0"/>
          <w:szCs w:val="21"/>
        </w:rPr>
      </w:pPr>
      <w:r w:rsidRPr="003515B2">
        <w:rPr>
          <w:rFonts w:ascii="宋体" w:hAnsi="宋体"/>
          <w:w w:val="200"/>
          <w:kern w:val="0"/>
          <w:szCs w:val="21"/>
        </w:rPr>
        <w:t xml:space="preserve">  </w:t>
      </w:r>
      <w:r>
        <w:rPr>
          <w:rFonts w:ascii="宋体" w:hAnsi="宋体" w:hint="eastAsia"/>
          <w:kern w:val="0"/>
          <w:szCs w:val="21"/>
        </w:rPr>
        <w:t>联系方式</w:t>
      </w:r>
      <w:r w:rsidRPr="00C85327">
        <w:rPr>
          <w:rFonts w:ascii="宋体" w:hAnsi="宋体" w:hint="eastAsia"/>
          <w:kern w:val="0"/>
          <w:szCs w:val="21"/>
        </w:rPr>
        <w:t>：</w:t>
      </w:r>
      <w:r w:rsidR="00D97D3F" w:rsidRPr="00C85327">
        <w:rPr>
          <w:rFonts w:ascii="宋体" w:hAnsi="宋体"/>
          <w:w w:val="200"/>
          <w:kern w:val="0"/>
          <w:szCs w:val="21"/>
          <w:u w:val="single"/>
        </w:rPr>
        <w:t xml:space="preserve">                           </w:t>
      </w:r>
      <w:r w:rsidR="00D97D3F" w:rsidRPr="00C85327">
        <w:rPr>
          <w:rFonts w:ascii="宋体" w:hAnsi="宋体"/>
          <w:kern w:val="0"/>
          <w:szCs w:val="21"/>
          <w:u w:val="single"/>
        </w:rPr>
        <w:t xml:space="preserve">    </w:t>
      </w:r>
    </w:p>
    <w:p w14:paraId="33C314C2" w14:textId="77777777" w:rsidR="00D97D3F" w:rsidRPr="00C85327" w:rsidRDefault="00D97D3F" w:rsidP="00D97D3F">
      <w:pPr>
        <w:autoSpaceDE w:val="0"/>
        <w:autoSpaceDN w:val="0"/>
        <w:adjustRightInd w:val="0"/>
        <w:snapToGrid w:val="0"/>
        <w:spacing w:line="480" w:lineRule="auto"/>
        <w:jc w:val="left"/>
        <w:rPr>
          <w:rFonts w:ascii="宋体"/>
          <w:kern w:val="0"/>
          <w:sz w:val="20"/>
        </w:rPr>
      </w:pPr>
    </w:p>
    <w:p w14:paraId="5E00199C" w14:textId="77777777" w:rsidR="00D97D3F" w:rsidRPr="00C85327" w:rsidRDefault="00D97D3F" w:rsidP="00D97D3F">
      <w:pPr>
        <w:autoSpaceDE w:val="0"/>
        <w:autoSpaceDN w:val="0"/>
        <w:adjustRightInd w:val="0"/>
        <w:snapToGrid w:val="0"/>
        <w:spacing w:line="480" w:lineRule="auto"/>
        <w:jc w:val="left"/>
        <w:rPr>
          <w:rFonts w:ascii="宋体"/>
          <w:kern w:val="0"/>
          <w:sz w:val="20"/>
        </w:rPr>
      </w:pPr>
    </w:p>
    <w:p w14:paraId="44E36C49" w14:textId="77777777" w:rsidR="00D97D3F" w:rsidRPr="00C85327" w:rsidRDefault="00D97D3F" w:rsidP="00D97D3F">
      <w:pPr>
        <w:tabs>
          <w:tab w:val="left" w:pos="4005"/>
          <w:tab w:val="left" w:pos="4100"/>
          <w:tab w:val="left" w:pos="5040"/>
        </w:tabs>
        <w:wordWrap w:val="0"/>
        <w:autoSpaceDE w:val="0"/>
        <w:autoSpaceDN w:val="0"/>
        <w:adjustRightInd w:val="0"/>
        <w:snapToGrid w:val="0"/>
        <w:spacing w:line="360" w:lineRule="auto"/>
        <w:ind w:firstLine="3780"/>
        <w:jc w:val="right"/>
        <w:rPr>
          <w:rFonts w:ascii="宋体"/>
          <w:kern w:val="0"/>
          <w:szCs w:val="21"/>
        </w:rPr>
      </w:pPr>
      <w:r w:rsidRPr="00C85327">
        <w:rPr>
          <w:rFonts w:ascii="宋体" w:hAnsi="宋体"/>
          <w:w w:val="200"/>
          <w:kern w:val="0"/>
          <w:szCs w:val="21"/>
          <w:u w:val="single"/>
        </w:rPr>
        <w:t xml:space="preserve">      </w:t>
      </w:r>
      <w:r w:rsidRPr="00C85327">
        <w:rPr>
          <w:rFonts w:ascii="宋体" w:hAnsi="宋体" w:hint="eastAsia"/>
          <w:kern w:val="0"/>
          <w:szCs w:val="21"/>
        </w:rPr>
        <w:t>年</w:t>
      </w:r>
      <w:r w:rsidRPr="00C85327">
        <w:rPr>
          <w:rFonts w:ascii="宋体" w:hAnsi="宋体"/>
          <w:w w:val="200"/>
          <w:kern w:val="0"/>
          <w:szCs w:val="21"/>
          <w:u w:val="single"/>
        </w:rPr>
        <w:t xml:space="preserve"> </w:t>
      </w:r>
      <w:r w:rsidRPr="00C85327">
        <w:rPr>
          <w:rFonts w:ascii="宋体" w:hAnsi="宋体"/>
          <w:kern w:val="0"/>
          <w:szCs w:val="21"/>
          <w:u w:val="single"/>
        </w:rPr>
        <w:t xml:space="preserve">     </w:t>
      </w:r>
      <w:r w:rsidRPr="00C85327">
        <w:rPr>
          <w:rFonts w:ascii="宋体" w:hAnsi="宋体" w:hint="eastAsia"/>
          <w:kern w:val="0"/>
          <w:szCs w:val="21"/>
        </w:rPr>
        <w:t>月</w:t>
      </w:r>
      <w:r w:rsidRPr="00C85327">
        <w:rPr>
          <w:rFonts w:ascii="宋体" w:hAnsi="宋体"/>
          <w:w w:val="200"/>
          <w:kern w:val="0"/>
          <w:szCs w:val="21"/>
          <w:u w:val="single"/>
        </w:rPr>
        <w:t xml:space="preserve"> </w:t>
      </w:r>
      <w:r w:rsidRPr="00C85327">
        <w:rPr>
          <w:rFonts w:ascii="宋体" w:hAnsi="宋体"/>
          <w:kern w:val="0"/>
          <w:szCs w:val="21"/>
          <w:u w:val="single"/>
        </w:rPr>
        <w:t xml:space="preserve">     </w:t>
      </w:r>
      <w:r w:rsidRPr="00C85327">
        <w:rPr>
          <w:rFonts w:ascii="宋体" w:hAnsi="宋体" w:hint="eastAsia"/>
          <w:kern w:val="0"/>
          <w:szCs w:val="21"/>
        </w:rPr>
        <w:t>日</w:t>
      </w:r>
      <w:r w:rsidRPr="00C85327">
        <w:rPr>
          <w:rFonts w:ascii="宋体" w:hAnsi="宋体"/>
          <w:kern w:val="0"/>
          <w:szCs w:val="21"/>
        </w:rPr>
        <w:t xml:space="preserve"> </w:t>
      </w:r>
    </w:p>
    <w:p w14:paraId="63BDF499" w14:textId="77777777" w:rsidR="00D97D3F" w:rsidRPr="00C85327" w:rsidRDefault="00D97D3F" w:rsidP="00D97D3F">
      <w:pPr>
        <w:tabs>
          <w:tab w:val="left" w:pos="5760"/>
        </w:tabs>
        <w:autoSpaceDE w:val="0"/>
        <w:autoSpaceDN w:val="0"/>
        <w:adjustRightInd w:val="0"/>
        <w:spacing w:line="360" w:lineRule="auto"/>
        <w:ind w:firstLineChars="200" w:firstLine="420"/>
        <w:rPr>
          <w:rFonts w:ascii="宋体"/>
          <w:kern w:val="0"/>
        </w:rPr>
      </w:pPr>
    </w:p>
    <w:p w14:paraId="799F215A" w14:textId="1BFC6E75" w:rsidR="00D97D3F" w:rsidRDefault="00D97D3F" w:rsidP="00D97D3F">
      <w:pPr>
        <w:spacing w:line="360" w:lineRule="auto"/>
        <w:ind w:firstLineChars="200" w:firstLine="420"/>
        <w:rPr>
          <w:rFonts w:ascii="宋体"/>
        </w:rPr>
      </w:pPr>
    </w:p>
    <w:p w14:paraId="5ED60820" w14:textId="77777777" w:rsidR="004E0079" w:rsidRDefault="004E0079" w:rsidP="00D97D3F">
      <w:pPr>
        <w:spacing w:line="360" w:lineRule="auto"/>
        <w:ind w:firstLineChars="200" w:firstLine="420"/>
        <w:rPr>
          <w:rFonts w:ascii="宋体"/>
        </w:rPr>
      </w:pPr>
    </w:p>
    <w:p w14:paraId="01169E9D" w14:textId="77777777" w:rsidR="004E0079" w:rsidRDefault="004E0079" w:rsidP="00D97D3F">
      <w:pPr>
        <w:spacing w:line="360" w:lineRule="auto"/>
        <w:ind w:firstLineChars="200" w:firstLine="420"/>
        <w:rPr>
          <w:rFonts w:ascii="宋体"/>
        </w:rPr>
      </w:pPr>
    </w:p>
    <w:p w14:paraId="46CF18F4" w14:textId="77777777" w:rsidR="004E0079" w:rsidRDefault="004E0079" w:rsidP="00D97D3F">
      <w:pPr>
        <w:spacing w:line="360" w:lineRule="auto"/>
        <w:ind w:firstLineChars="200" w:firstLine="420"/>
        <w:rPr>
          <w:rFonts w:ascii="宋体"/>
        </w:rPr>
      </w:pPr>
    </w:p>
    <w:p w14:paraId="3734B973" w14:textId="77777777" w:rsidR="004E0079" w:rsidRDefault="004E0079" w:rsidP="00D97D3F">
      <w:pPr>
        <w:spacing w:line="360" w:lineRule="auto"/>
        <w:ind w:firstLineChars="200" w:firstLine="420"/>
        <w:rPr>
          <w:rFonts w:ascii="宋体"/>
        </w:rPr>
      </w:pPr>
    </w:p>
    <w:p w14:paraId="3986316C" w14:textId="77777777" w:rsidR="004E0079" w:rsidRDefault="004E0079" w:rsidP="00D97D3F">
      <w:pPr>
        <w:spacing w:line="360" w:lineRule="auto"/>
        <w:ind w:firstLineChars="200" w:firstLine="420"/>
        <w:rPr>
          <w:rFonts w:ascii="宋体"/>
        </w:rPr>
      </w:pPr>
    </w:p>
    <w:p w14:paraId="0F6FE918" w14:textId="77777777" w:rsidR="004E0079" w:rsidRDefault="004E0079" w:rsidP="00D97D3F">
      <w:pPr>
        <w:spacing w:line="360" w:lineRule="auto"/>
        <w:ind w:firstLineChars="200" w:firstLine="420"/>
        <w:rPr>
          <w:rFonts w:ascii="宋体"/>
        </w:rPr>
      </w:pPr>
    </w:p>
    <w:p w14:paraId="7297C0E6" w14:textId="77777777" w:rsidR="004E0079" w:rsidRPr="00C85327" w:rsidRDefault="004E0079" w:rsidP="00D97D3F">
      <w:pPr>
        <w:spacing w:line="360" w:lineRule="auto"/>
        <w:ind w:firstLineChars="200" w:firstLine="420"/>
        <w:rPr>
          <w:rFonts w:ascii="宋体"/>
        </w:rPr>
      </w:pPr>
    </w:p>
    <w:p w14:paraId="69346BB2" w14:textId="77777777" w:rsidR="0006029C" w:rsidRPr="0006029C" w:rsidRDefault="0006029C" w:rsidP="0006029C">
      <w:pPr>
        <w:pStyle w:val="2"/>
        <w:numPr>
          <w:ilvl w:val="0"/>
          <w:numId w:val="0"/>
        </w:numPr>
        <w:rPr>
          <w:rFonts w:ascii="宋体"/>
          <w:b w:val="0"/>
          <w:bCs/>
        </w:rPr>
      </w:pPr>
      <w:r w:rsidRPr="0006029C">
        <w:rPr>
          <w:rFonts w:ascii="宋体" w:eastAsia="宋体" w:hAnsi="宋体" w:cs="宋体" w:hint="eastAsia"/>
          <w:b w:val="0"/>
        </w:rPr>
        <w:t>二、商务部分</w:t>
      </w:r>
    </w:p>
    <w:p w14:paraId="1B147F81"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7C6C4AA8"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1790438"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7AA3B57A"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7576010E"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4B135A1D"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4074F742"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23E67F4"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0F26F8B3"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651FA492"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09F96210"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3F33BE4E"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3F187C8B"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296EC1E8"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191199DB"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53481F5A" w14:textId="77777777" w:rsidR="0006029C" w:rsidRPr="00C85327" w:rsidRDefault="0006029C" w:rsidP="0006029C">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14:paraId="10E7B3C3" w14:textId="77777777" w:rsidR="0006029C" w:rsidRPr="00C85327" w:rsidRDefault="0006029C" w:rsidP="0006029C">
      <w:pPr>
        <w:pStyle w:val="TOC1"/>
        <w:ind w:right="420"/>
        <w:rPr>
          <w:rFonts w:ascii="宋体"/>
          <w:kern w:val="0"/>
          <w:sz w:val="28"/>
          <w:szCs w:val="28"/>
        </w:rPr>
      </w:pPr>
    </w:p>
    <w:p w14:paraId="23E8012E" w14:textId="77777777" w:rsidR="0006029C" w:rsidRPr="00C85327" w:rsidRDefault="0006029C" w:rsidP="0006029C">
      <w:pPr>
        <w:rPr>
          <w:rFonts w:ascii="宋体"/>
          <w:kern w:val="0"/>
          <w:sz w:val="28"/>
          <w:szCs w:val="28"/>
        </w:rPr>
      </w:pPr>
    </w:p>
    <w:p w14:paraId="1682042D" w14:textId="77777777" w:rsidR="0006029C" w:rsidRPr="00C85327" w:rsidRDefault="0006029C" w:rsidP="0006029C">
      <w:pPr>
        <w:pStyle w:val="TOC1"/>
        <w:ind w:right="420"/>
        <w:rPr>
          <w:rFonts w:ascii="宋体"/>
          <w:kern w:val="0"/>
          <w:sz w:val="28"/>
          <w:szCs w:val="28"/>
        </w:rPr>
      </w:pPr>
    </w:p>
    <w:p w14:paraId="14E6EA3F" w14:textId="77777777" w:rsidR="0006029C" w:rsidRDefault="0006029C" w:rsidP="0006029C">
      <w:pPr>
        <w:rPr>
          <w:rFonts w:ascii="宋体"/>
          <w:kern w:val="0"/>
          <w:sz w:val="28"/>
          <w:szCs w:val="28"/>
        </w:rPr>
      </w:pPr>
    </w:p>
    <w:p w14:paraId="3638B21B" w14:textId="77777777" w:rsidR="0006029C" w:rsidRDefault="0006029C" w:rsidP="0006029C">
      <w:pPr>
        <w:rPr>
          <w:rFonts w:ascii="宋体"/>
          <w:kern w:val="0"/>
          <w:sz w:val="28"/>
          <w:szCs w:val="28"/>
        </w:rPr>
      </w:pPr>
    </w:p>
    <w:p w14:paraId="2E06A70C" w14:textId="77777777" w:rsidR="0006029C" w:rsidRPr="00C85327" w:rsidRDefault="0006029C" w:rsidP="0006029C">
      <w:pPr>
        <w:rPr>
          <w:rFonts w:ascii="宋体"/>
          <w:kern w:val="0"/>
          <w:sz w:val="28"/>
          <w:szCs w:val="28"/>
        </w:rPr>
      </w:pPr>
    </w:p>
    <w:p w14:paraId="79B539B1" w14:textId="77777777" w:rsidR="0006029C" w:rsidRPr="00C85327" w:rsidRDefault="0006029C" w:rsidP="0006029C">
      <w:pPr>
        <w:pStyle w:val="TOC1"/>
        <w:ind w:right="420"/>
        <w:rPr>
          <w:rFonts w:ascii="宋体"/>
          <w:kern w:val="0"/>
          <w:sz w:val="28"/>
          <w:szCs w:val="28"/>
        </w:rPr>
      </w:pPr>
    </w:p>
    <w:p w14:paraId="38732E17" w14:textId="77777777" w:rsidR="0006029C" w:rsidRPr="00C85327" w:rsidRDefault="0006029C" w:rsidP="0006029C"/>
    <w:p w14:paraId="530E6141" w14:textId="77777777" w:rsidR="0006029C" w:rsidRDefault="0006029C" w:rsidP="0006029C">
      <w:pPr>
        <w:spacing w:line="360" w:lineRule="auto"/>
        <w:jc w:val="center"/>
        <w:rPr>
          <w:rFonts w:ascii="宋体" w:hAnsi="宋体"/>
          <w:sz w:val="32"/>
          <w:szCs w:val="32"/>
        </w:rPr>
      </w:pPr>
      <w:r w:rsidRPr="00D97D3F">
        <w:rPr>
          <w:rFonts w:ascii="宋体" w:hAnsi="宋体" w:hint="eastAsia"/>
          <w:sz w:val="32"/>
          <w:szCs w:val="32"/>
        </w:rPr>
        <w:t>重庆市农产品集团渝北中央厨房提档升级改造工程</w:t>
      </w:r>
    </w:p>
    <w:p w14:paraId="69B5CF0E" w14:textId="77777777" w:rsidR="0006029C" w:rsidRPr="00D97D3F" w:rsidRDefault="0006029C" w:rsidP="0006029C">
      <w:pPr>
        <w:spacing w:line="360" w:lineRule="auto"/>
        <w:jc w:val="center"/>
        <w:rPr>
          <w:rFonts w:ascii="宋体" w:hAnsi="宋体"/>
          <w:kern w:val="0"/>
          <w:sz w:val="32"/>
          <w:szCs w:val="32"/>
        </w:rPr>
      </w:pPr>
      <w:r w:rsidRPr="00D97D3F">
        <w:rPr>
          <w:rFonts w:ascii="宋体" w:hAnsi="宋体" w:hint="eastAsia"/>
          <w:sz w:val="32"/>
          <w:szCs w:val="32"/>
        </w:rPr>
        <w:t>设备采购及安装招标比选</w:t>
      </w:r>
    </w:p>
    <w:p w14:paraId="7ED5411F" w14:textId="77777777" w:rsidR="0006029C" w:rsidRPr="00C85327" w:rsidRDefault="0006029C" w:rsidP="0006029C">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563037D3" w14:textId="77777777" w:rsidR="0006029C" w:rsidRPr="00C85327" w:rsidRDefault="0006029C" w:rsidP="0006029C">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12DA7358" w14:textId="77777777" w:rsidR="0006029C" w:rsidRPr="00C85327" w:rsidRDefault="0006029C" w:rsidP="0006029C">
      <w:pPr>
        <w:tabs>
          <w:tab w:val="left" w:pos="3600"/>
          <w:tab w:val="left" w:pos="4480"/>
          <w:tab w:val="left" w:pos="5360"/>
        </w:tabs>
        <w:autoSpaceDE w:val="0"/>
        <w:autoSpaceDN w:val="0"/>
        <w:adjustRightInd w:val="0"/>
        <w:snapToGrid w:val="0"/>
        <w:spacing w:line="360" w:lineRule="auto"/>
        <w:jc w:val="center"/>
        <w:rPr>
          <w:rFonts w:ascii="宋体"/>
          <w:kern w:val="0"/>
          <w:sz w:val="72"/>
          <w:szCs w:val="72"/>
        </w:rPr>
      </w:pPr>
      <w:r w:rsidRPr="00C85327">
        <w:rPr>
          <w:rFonts w:ascii="宋体" w:hAnsi="宋体" w:hint="eastAsia"/>
          <w:kern w:val="0"/>
          <w:sz w:val="72"/>
          <w:szCs w:val="72"/>
        </w:rPr>
        <w:t>投</w:t>
      </w:r>
      <w:r w:rsidRPr="00C85327">
        <w:rPr>
          <w:rFonts w:ascii="宋体" w:hAnsi="宋体"/>
          <w:kern w:val="0"/>
          <w:sz w:val="72"/>
          <w:szCs w:val="72"/>
        </w:rPr>
        <w:t xml:space="preserve"> </w:t>
      </w:r>
      <w:r w:rsidRPr="00C85327">
        <w:rPr>
          <w:rFonts w:ascii="宋体" w:hAnsi="宋体" w:hint="eastAsia"/>
          <w:kern w:val="0"/>
          <w:sz w:val="72"/>
          <w:szCs w:val="72"/>
        </w:rPr>
        <w:t>标</w:t>
      </w:r>
      <w:r w:rsidRPr="00C85327">
        <w:rPr>
          <w:rFonts w:ascii="宋体" w:hAnsi="宋体"/>
          <w:kern w:val="0"/>
          <w:sz w:val="72"/>
          <w:szCs w:val="72"/>
        </w:rPr>
        <w:t xml:space="preserve"> </w:t>
      </w:r>
      <w:r w:rsidRPr="00C85327">
        <w:rPr>
          <w:rFonts w:ascii="宋体" w:hAnsi="宋体" w:hint="eastAsia"/>
          <w:kern w:val="0"/>
          <w:sz w:val="72"/>
          <w:szCs w:val="72"/>
        </w:rPr>
        <w:t>文</w:t>
      </w:r>
      <w:r w:rsidRPr="00C85327">
        <w:rPr>
          <w:rFonts w:ascii="宋体" w:hAnsi="宋体"/>
          <w:kern w:val="0"/>
          <w:sz w:val="72"/>
          <w:szCs w:val="72"/>
        </w:rPr>
        <w:t xml:space="preserve"> </w:t>
      </w:r>
      <w:r w:rsidRPr="00C85327">
        <w:rPr>
          <w:rFonts w:ascii="宋体" w:hAnsi="宋体" w:hint="eastAsia"/>
          <w:kern w:val="0"/>
          <w:sz w:val="72"/>
          <w:szCs w:val="72"/>
        </w:rPr>
        <w:t>件</w:t>
      </w:r>
    </w:p>
    <w:p w14:paraId="784AF4C0" w14:textId="77777777" w:rsidR="0006029C" w:rsidRPr="00C85327" w:rsidRDefault="0006029C" w:rsidP="0006029C">
      <w:pPr>
        <w:autoSpaceDE w:val="0"/>
        <w:autoSpaceDN w:val="0"/>
        <w:adjustRightInd w:val="0"/>
        <w:snapToGrid w:val="0"/>
        <w:spacing w:line="360" w:lineRule="auto"/>
        <w:jc w:val="left"/>
        <w:rPr>
          <w:rFonts w:ascii="宋体"/>
          <w:kern w:val="0"/>
          <w:sz w:val="16"/>
          <w:szCs w:val="16"/>
        </w:rPr>
      </w:pPr>
    </w:p>
    <w:p w14:paraId="6E9C5AD0" w14:textId="77777777" w:rsidR="0006029C" w:rsidRPr="00C85327" w:rsidRDefault="0006029C" w:rsidP="0006029C">
      <w:pPr>
        <w:autoSpaceDE w:val="0"/>
        <w:autoSpaceDN w:val="0"/>
        <w:adjustRightInd w:val="0"/>
        <w:snapToGrid w:val="0"/>
        <w:spacing w:line="360" w:lineRule="auto"/>
        <w:jc w:val="center"/>
        <w:rPr>
          <w:rFonts w:ascii="宋体"/>
          <w:kern w:val="0"/>
          <w:sz w:val="36"/>
          <w:szCs w:val="36"/>
        </w:rPr>
      </w:pPr>
      <w:r w:rsidRPr="00C85327">
        <w:rPr>
          <w:rFonts w:ascii="宋体" w:hAnsi="宋体" w:hint="eastAsia"/>
          <w:kern w:val="0"/>
          <w:sz w:val="36"/>
          <w:szCs w:val="36"/>
        </w:rPr>
        <w:t>商务部分</w:t>
      </w:r>
    </w:p>
    <w:p w14:paraId="7F54E182" w14:textId="77777777" w:rsidR="0006029C" w:rsidRPr="00C85327" w:rsidRDefault="0006029C" w:rsidP="0006029C">
      <w:pPr>
        <w:autoSpaceDE w:val="0"/>
        <w:autoSpaceDN w:val="0"/>
        <w:adjustRightInd w:val="0"/>
        <w:snapToGrid w:val="0"/>
        <w:spacing w:line="360" w:lineRule="auto"/>
        <w:jc w:val="left"/>
        <w:rPr>
          <w:rFonts w:ascii="宋体"/>
          <w:kern w:val="0"/>
          <w:sz w:val="20"/>
        </w:rPr>
      </w:pPr>
    </w:p>
    <w:p w14:paraId="765C337B" w14:textId="77777777" w:rsidR="0006029C" w:rsidRPr="00C85327" w:rsidRDefault="0006029C" w:rsidP="0006029C">
      <w:pPr>
        <w:autoSpaceDE w:val="0"/>
        <w:autoSpaceDN w:val="0"/>
        <w:adjustRightInd w:val="0"/>
        <w:snapToGrid w:val="0"/>
        <w:spacing w:line="360" w:lineRule="auto"/>
        <w:jc w:val="left"/>
        <w:rPr>
          <w:rFonts w:ascii="宋体"/>
          <w:kern w:val="0"/>
          <w:sz w:val="20"/>
        </w:rPr>
      </w:pPr>
    </w:p>
    <w:p w14:paraId="4A2FEE3E" w14:textId="77777777" w:rsidR="0006029C" w:rsidRPr="00C85327" w:rsidRDefault="0006029C" w:rsidP="0006029C">
      <w:pPr>
        <w:autoSpaceDE w:val="0"/>
        <w:autoSpaceDN w:val="0"/>
        <w:adjustRightInd w:val="0"/>
        <w:snapToGrid w:val="0"/>
        <w:spacing w:line="360" w:lineRule="auto"/>
        <w:jc w:val="left"/>
        <w:rPr>
          <w:rFonts w:ascii="宋体"/>
          <w:kern w:val="0"/>
          <w:sz w:val="20"/>
        </w:rPr>
      </w:pPr>
    </w:p>
    <w:p w14:paraId="2BD3A468" w14:textId="77777777" w:rsidR="0006029C" w:rsidRPr="00C85327" w:rsidRDefault="0006029C" w:rsidP="0006029C">
      <w:pPr>
        <w:autoSpaceDE w:val="0"/>
        <w:autoSpaceDN w:val="0"/>
        <w:adjustRightInd w:val="0"/>
        <w:snapToGrid w:val="0"/>
        <w:spacing w:line="360" w:lineRule="auto"/>
        <w:jc w:val="left"/>
        <w:rPr>
          <w:rFonts w:ascii="宋体"/>
          <w:kern w:val="0"/>
          <w:sz w:val="20"/>
        </w:rPr>
      </w:pPr>
    </w:p>
    <w:p w14:paraId="7156E220" w14:textId="77777777" w:rsidR="0006029C" w:rsidRPr="00C85327" w:rsidRDefault="0006029C" w:rsidP="0006029C">
      <w:pPr>
        <w:autoSpaceDE w:val="0"/>
        <w:autoSpaceDN w:val="0"/>
        <w:adjustRightInd w:val="0"/>
        <w:snapToGrid w:val="0"/>
        <w:spacing w:line="360" w:lineRule="auto"/>
        <w:jc w:val="left"/>
        <w:rPr>
          <w:rFonts w:ascii="宋体"/>
          <w:kern w:val="0"/>
          <w:sz w:val="20"/>
        </w:rPr>
      </w:pPr>
    </w:p>
    <w:p w14:paraId="2D2DD63E" w14:textId="77777777" w:rsidR="0006029C" w:rsidRPr="00C85327" w:rsidRDefault="0006029C" w:rsidP="0006029C">
      <w:pPr>
        <w:autoSpaceDE w:val="0"/>
        <w:autoSpaceDN w:val="0"/>
        <w:adjustRightInd w:val="0"/>
        <w:snapToGrid w:val="0"/>
        <w:spacing w:line="360" w:lineRule="auto"/>
        <w:jc w:val="left"/>
        <w:rPr>
          <w:rFonts w:ascii="宋体"/>
          <w:kern w:val="0"/>
          <w:sz w:val="20"/>
        </w:rPr>
      </w:pPr>
    </w:p>
    <w:p w14:paraId="5280E2A9" w14:textId="77777777" w:rsidR="0006029C" w:rsidRPr="00C85327" w:rsidRDefault="0006029C" w:rsidP="0006029C">
      <w:pPr>
        <w:tabs>
          <w:tab w:val="left" w:pos="6080"/>
          <w:tab w:val="left" w:pos="6640"/>
        </w:tabs>
        <w:autoSpaceDE w:val="0"/>
        <w:autoSpaceDN w:val="0"/>
        <w:adjustRightInd w:val="0"/>
        <w:snapToGrid w:val="0"/>
        <w:spacing w:afterLines="50" w:after="156" w:line="360" w:lineRule="auto"/>
        <w:jc w:val="center"/>
        <w:rPr>
          <w:rFonts w:ascii="宋体"/>
          <w:w w:val="99"/>
          <w:kern w:val="0"/>
          <w:sz w:val="28"/>
          <w:szCs w:val="28"/>
        </w:rPr>
      </w:pPr>
      <w:r w:rsidRPr="00C85327">
        <w:rPr>
          <w:rFonts w:ascii="宋体" w:hAnsi="宋体" w:hint="eastAsia"/>
          <w:w w:val="99"/>
          <w:kern w:val="0"/>
          <w:sz w:val="28"/>
          <w:szCs w:val="28"/>
        </w:rPr>
        <w:t>投标人</w:t>
      </w:r>
      <w:r w:rsidRPr="00C85327">
        <w:rPr>
          <w:rFonts w:ascii="宋体" w:hAnsi="宋体" w:hint="eastAsia"/>
          <w:spacing w:val="1"/>
          <w:w w:val="99"/>
          <w:kern w:val="0"/>
          <w:sz w:val="28"/>
          <w:szCs w:val="28"/>
        </w:rPr>
        <w:t>：</w:t>
      </w:r>
      <w:r w:rsidRPr="00C85327">
        <w:rPr>
          <w:rFonts w:ascii="宋体" w:hAnsi="宋体"/>
          <w:w w:val="198"/>
          <w:kern w:val="0"/>
          <w:sz w:val="28"/>
          <w:szCs w:val="28"/>
          <w:u w:val="single"/>
        </w:rPr>
        <w:t xml:space="preserve"> </w:t>
      </w:r>
      <w:r w:rsidRPr="00C85327">
        <w:rPr>
          <w:rFonts w:ascii="宋体" w:hAnsi="宋体" w:hint="eastAsia"/>
          <w:w w:val="198"/>
          <w:kern w:val="0"/>
          <w:sz w:val="28"/>
          <w:szCs w:val="28"/>
          <w:u w:val="single"/>
        </w:rPr>
        <w:t xml:space="preserve">　　　　</w:t>
      </w:r>
      <w:r w:rsidRPr="00C85327">
        <w:rPr>
          <w:rFonts w:ascii="宋体" w:hAnsi="宋体"/>
          <w:w w:val="198"/>
          <w:kern w:val="0"/>
          <w:sz w:val="28"/>
          <w:szCs w:val="28"/>
          <w:u w:val="single"/>
        </w:rPr>
        <w:t xml:space="preserve"> </w:t>
      </w:r>
      <w:r w:rsidRPr="00C85327">
        <w:rPr>
          <w:rFonts w:ascii="宋体" w:hAnsi="宋体" w:hint="eastAsia"/>
          <w:w w:val="198"/>
          <w:kern w:val="0"/>
          <w:sz w:val="28"/>
          <w:szCs w:val="28"/>
          <w:u w:val="single"/>
        </w:rPr>
        <w:t xml:space="preserve">　　</w:t>
      </w:r>
      <w:r w:rsidRPr="00C85327">
        <w:rPr>
          <w:rFonts w:ascii="宋体" w:hAnsi="宋体" w:hint="eastAsia"/>
          <w:w w:val="99"/>
          <w:kern w:val="0"/>
          <w:sz w:val="28"/>
          <w:szCs w:val="28"/>
        </w:rPr>
        <w:t>（盖单位法人章）</w:t>
      </w:r>
    </w:p>
    <w:p w14:paraId="35845AF1" w14:textId="77777777" w:rsidR="0006029C" w:rsidRPr="00C85327" w:rsidRDefault="0006029C" w:rsidP="0006029C">
      <w:pPr>
        <w:tabs>
          <w:tab w:val="left" w:pos="6080"/>
          <w:tab w:val="left" w:pos="6640"/>
        </w:tabs>
        <w:autoSpaceDE w:val="0"/>
        <w:autoSpaceDN w:val="0"/>
        <w:adjustRightInd w:val="0"/>
        <w:snapToGrid w:val="0"/>
        <w:spacing w:afterLines="50" w:after="156" w:line="360" w:lineRule="auto"/>
        <w:jc w:val="center"/>
        <w:rPr>
          <w:rFonts w:ascii="宋体"/>
          <w:kern w:val="0"/>
          <w:sz w:val="28"/>
          <w:szCs w:val="28"/>
        </w:rPr>
      </w:pPr>
      <w:r w:rsidRPr="00C85327">
        <w:rPr>
          <w:rFonts w:ascii="宋体" w:hAnsi="宋体" w:hint="eastAsia"/>
          <w:w w:val="99"/>
          <w:kern w:val="0"/>
          <w:sz w:val="28"/>
          <w:szCs w:val="28"/>
        </w:rPr>
        <w:t>法定代表人或其委托代理人：</w:t>
      </w:r>
      <w:r w:rsidRPr="00C85327">
        <w:rPr>
          <w:rFonts w:ascii="宋体" w:hAnsi="宋体"/>
          <w:w w:val="198"/>
          <w:kern w:val="0"/>
          <w:sz w:val="28"/>
          <w:szCs w:val="28"/>
          <w:u w:val="single"/>
        </w:rPr>
        <w:t xml:space="preserve">  </w:t>
      </w:r>
      <w:r w:rsidRPr="00C85327">
        <w:rPr>
          <w:rFonts w:ascii="宋体" w:hAnsi="宋体" w:hint="eastAsia"/>
          <w:w w:val="198"/>
          <w:kern w:val="0"/>
          <w:sz w:val="28"/>
          <w:szCs w:val="28"/>
          <w:u w:val="single"/>
        </w:rPr>
        <w:t xml:space="preserve">　　</w:t>
      </w:r>
      <w:r w:rsidRPr="00C85327">
        <w:rPr>
          <w:rFonts w:ascii="宋体" w:hAnsi="宋体" w:hint="eastAsia"/>
          <w:w w:val="99"/>
          <w:kern w:val="0"/>
          <w:sz w:val="28"/>
          <w:szCs w:val="28"/>
        </w:rPr>
        <w:t>（签字或盖章）</w:t>
      </w:r>
    </w:p>
    <w:p w14:paraId="31A19875" w14:textId="77777777" w:rsidR="0006029C" w:rsidRPr="00C85327" w:rsidRDefault="0006029C" w:rsidP="0006029C">
      <w:pPr>
        <w:tabs>
          <w:tab w:val="left" w:pos="3280"/>
          <w:tab w:val="left" w:pos="4680"/>
          <w:tab w:val="left" w:pos="6080"/>
        </w:tabs>
        <w:autoSpaceDE w:val="0"/>
        <w:autoSpaceDN w:val="0"/>
        <w:adjustRightInd w:val="0"/>
        <w:snapToGrid w:val="0"/>
        <w:spacing w:afterLines="50" w:after="156" w:line="360" w:lineRule="auto"/>
        <w:jc w:val="center"/>
        <w:rPr>
          <w:rFonts w:ascii="宋体"/>
          <w:kern w:val="0"/>
          <w:sz w:val="28"/>
          <w:szCs w:val="28"/>
        </w:rPr>
      </w:pPr>
      <w:r w:rsidRPr="00C85327">
        <w:rPr>
          <w:rFonts w:ascii="宋体" w:hAnsi="宋体"/>
          <w:w w:val="198"/>
          <w:kern w:val="0"/>
          <w:sz w:val="28"/>
          <w:szCs w:val="28"/>
          <w:u w:val="single"/>
        </w:rPr>
        <w:t xml:space="preserve">    </w:t>
      </w:r>
      <w:r w:rsidRPr="00C85327">
        <w:rPr>
          <w:rFonts w:ascii="宋体" w:hAnsi="宋体" w:hint="eastAsia"/>
          <w:w w:val="99"/>
          <w:kern w:val="0"/>
          <w:sz w:val="28"/>
          <w:szCs w:val="28"/>
        </w:rPr>
        <w:t>年</w:t>
      </w:r>
      <w:r w:rsidRPr="00C85327">
        <w:rPr>
          <w:rFonts w:ascii="宋体" w:hAnsi="宋体"/>
          <w:w w:val="198"/>
          <w:kern w:val="0"/>
          <w:sz w:val="28"/>
          <w:szCs w:val="28"/>
          <w:u w:val="single"/>
        </w:rPr>
        <w:t xml:space="preserve">    </w:t>
      </w:r>
      <w:r w:rsidRPr="00C85327">
        <w:rPr>
          <w:rFonts w:ascii="宋体" w:hAnsi="宋体" w:hint="eastAsia"/>
          <w:w w:val="99"/>
          <w:kern w:val="0"/>
          <w:sz w:val="28"/>
          <w:szCs w:val="28"/>
        </w:rPr>
        <w:t>月</w:t>
      </w:r>
      <w:r w:rsidRPr="00C85327">
        <w:rPr>
          <w:rFonts w:ascii="宋体" w:hAnsi="宋体"/>
          <w:w w:val="198"/>
          <w:kern w:val="0"/>
          <w:sz w:val="28"/>
          <w:szCs w:val="28"/>
          <w:u w:val="single"/>
        </w:rPr>
        <w:t xml:space="preserve">    </w:t>
      </w:r>
      <w:r w:rsidRPr="00C85327">
        <w:rPr>
          <w:rFonts w:ascii="宋体" w:hAnsi="宋体" w:hint="eastAsia"/>
          <w:w w:val="99"/>
          <w:kern w:val="0"/>
          <w:sz w:val="28"/>
          <w:szCs w:val="28"/>
        </w:rPr>
        <w:t>日</w:t>
      </w:r>
    </w:p>
    <w:p w14:paraId="1F62903B" w14:textId="77777777" w:rsidR="0006029C" w:rsidRPr="00C85327" w:rsidRDefault="0006029C" w:rsidP="0006029C">
      <w:pPr>
        <w:autoSpaceDE w:val="0"/>
        <w:autoSpaceDN w:val="0"/>
        <w:adjustRightInd w:val="0"/>
        <w:snapToGrid w:val="0"/>
        <w:spacing w:line="360" w:lineRule="auto"/>
        <w:jc w:val="center"/>
        <w:rPr>
          <w:rFonts w:ascii="宋体" w:hAnsi="宋体"/>
          <w:kern w:val="0"/>
          <w:sz w:val="36"/>
          <w:szCs w:val="36"/>
        </w:rPr>
      </w:pPr>
    </w:p>
    <w:p w14:paraId="5B83BE6E" w14:textId="77777777" w:rsidR="0006029C" w:rsidRPr="00C85327" w:rsidRDefault="0006029C" w:rsidP="0006029C">
      <w:pPr>
        <w:autoSpaceDE w:val="0"/>
        <w:autoSpaceDN w:val="0"/>
        <w:adjustRightInd w:val="0"/>
        <w:snapToGrid w:val="0"/>
        <w:spacing w:line="360" w:lineRule="auto"/>
        <w:jc w:val="left"/>
        <w:rPr>
          <w:rFonts w:ascii="宋体"/>
          <w:kern w:val="0"/>
          <w:szCs w:val="21"/>
        </w:rPr>
      </w:pPr>
    </w:p>
    <w:p w14:paraId="682D605E" w14:textId="77777777" w:rsidR="0006029C" w:rsidRPr="00C85327" w:rsidRDefault="0006029C" w:rsidP="0006029C">
      <w:pPr>
        <w:autoSpaceDE w:val="0"/>
        <w:autoSpaceDN w:val="0"/>
        <w:adjustRightInd w:val="0"/>
        <w:snapToGrid w:val="0"/>
        <w:spacing w:line="360" w:lineRule="auto"/>
        <w:jc w:val="left"/>
        <w:rPr>
          <w:rFonts w:ascii="宋体"/>
          <w:kern w:val="0"/>
          <w:szCs w:val="21"/>
        </w:rPr>
      </w:pPr>
    </w:p>
    <w:p w14:paraId="2FD6F142" w14:textId="77777777" w:rsidR="0006029C" w:rsidRPr="00C85327" w:rsidRDefault="0006029C" w:rsidP="0006029C">
      <w:pPr>
        <w:autoSpaceDE w:val="0"/>
        <w:autoSpaceDN w:val="0"/>
        <w:adjustRightInd w:val="0"/>
        <w:snapToGrid w:val="0"/>
        <w:spacing w:line="360" w:lineRule="auto"/>
        <w:jc w:val="left"/>
        <w:rPr>
          <w:rFonts w:ascii="宋体"/>
          <w:kern w:val="0"/>
          <w:szCs w:val="21"/>
        </w:rPr>
      </w:pPr>
    </w:p>
    <w:p w14:paraId="63F23529" w14:textId="77777777" w:rsidR="0006029C" w:rsidRPr="00C85327" w:rsidRDefault="0006029C" w:rsidP="0006029C">
      <w:pPr>
        <w:autoSpaceDE w:val="0"/>
        <w:autoSpaceDN w:val="0"/>
        <w:adjustRightInd w:val="0"/>
        <w:snapToGrid w:val="0"/>
        <w:spacing w:line="360" w:lineRule="auto"/>
        <w:jc w:val="left"/>
        <w:rPr>
          <w:rFonts w:ascii="宋体"/>
          <w:kern w:val="0"/>
        </w:rPr>
      </w:pPr>
    </w:p>
    <w:p w14:paraId="5DEE4AF9" w14:textId="77777777" w:rsidR="0006029C" w:rsidRPr="00C85327" w:rsidRDefault="0006029C" w:rsidP="0006029C">
      <w:pPr>
        <w:autoSpaceDE w:val="0"/>
        <w:autoSpaceDN w:val="0"/>
        <w:adjustRightInd w:val="0"/>
        <w:snapToGrid w:val="0"/>
        <w:spacing w:line="360" w:lineRule="auto"/>
        <w:jc w:val="left"/>
        <w:rPr>
          <w:rFonts w:ascii="宋体"/>
          <w:kern w:val="0"/>
        </w:rPr>
      </w:pPr>
    </w:p>
    <w:p w14:paraId="19BF0D93" w14:textId="77777777" w:rsidR="0006029C" w:rsidRPr="00C85327" w:rsidRDefault="0006029C" w:rsidP="0006029C">
      <w:pPr>
        <w:autoSpaceDE w:val="0"/>
        <w:autoSpaceDN w:val="0"/>
        <w:adjustRightInd w:val="0"/>
        <w:snapToGrid w:val="0"/>
        <w:spacing w:line="360" w:lineRule="auto"/>
        <w:jc w:val="left"/>
        <w:rPr>
          <w:rFonts w:ascii="宋体"/>
          <w:kern w:val="0"/>
        </w:rPr>
      </w:pPr>
    </w:p>
    <w:p w14:paraId="51786F15" w14:textId="77777777" w:rsidR="0006029C" w:rsidRPr="00C85327" w:rsidRDefault="0006029C" w:rsidP="0006029C">
      <w:pPr>
        <w:autoSpaceDE w:val="0"/>
        <w:autoSpaceDN w:val="0"/>
        <w:adjustRightInd w:val="0"/>
        <w:snapToGrid w:val="0"/>
        <w:spacing w:line="360" w:lineRule="auto"/>
        <w:jc w:val="left"/>
        <w:rPr>
          <w:rFonts w:ascii="宋体"/>
          <w:kern w:val="0"/>
        </w:rPr>
      </w:pPr>
    </w:p>
    <w:p w14:paraId="144A58B1" w14:textId="77777777" w:rsidR="0006029C" w:rsidRPr="00C85327" w:rsidRDefault="0006029C" w:rsidP="0006029C">
      <w:pPr>
        <w:autoSpaceDE w:val="0"/>
        <w:autoSpaceDN w:val="0"/>
        <w:adjustRightInd w:val="0"/>
        <w:snapToGrid w:val="0"/>
        <w:spacing w:line="360" w:lineRule="auto"/>
        <w:jc w:val="left"/>
        <w:rPr>
          <w:rFonts w:ascii="宋体"/>
          <w:kern w:val="0"/>
        </w:rPr>
      </w:pPr>
    </w:p>
    <w:p w14:paraId="03392C89" w14:textId="77777777" w:rsidR="0006029C" w:rsidRPr="00C85327" w:rsidRDefault="0006029C" w:rsidP="0006029C">
      <w:pPr>
        <w:autoSpaceDE w:val="0"/>
        <w:autoSpaceDN w:val="0"/>
        <w:adjustRightInd w:val="0"/>
        <w:snapToGrid w:val="0"/>
        <w:spacing w:line="360" w:lineRule="auto"/>
        <w:jc w:val="left"/>
        <w:rPr>
          <w:rFonts w:ascii="宋体"/>
          <w:kern w:val="0"/>
        </w:rPr>
      </w:pPr>
    </w:p>
    <w:p w14:paraId="5C1E5327" w14:textId="77777777" w:rsidR="00964491" w:rsidRDefault="00964491" w:rsidP="00964491">
      <w:pPr>
        <w:rPr>
          <w:lang w:bidi="en-US"/>
        </w:rPr>
      </w:pPr>
    </w:p>
    <w:tbl>
      <w:tblPr>
        <w:tblW w:w="5000" w:type="pct"/>
        <w:tblLook w:val="04A0" w:firstRow="1" w:lastRow="0" w:firstColumn="1" w:lastColumn="0" w:noHBand="0" w:noVBand="1"/>
      </w:tblPr>
      <w:tblGrid>
        <w:gridCol w:w="576"/>
        <w:gridCol w:w="1616"/>
        <w:gridCol w:w="3106"/>
        <w:gridCol w:w="576"/>
        <w:gridCol w:w="576"/>
        <w:gridCol w:w="811"/>
        <w:gridCol w:w="940"/>
        <w:gridCol w:w="808"/>
        <w:gridCol w:w="619"/>
      </w:tblGrid>
      <w:tr w:rsidR="004A7950" w:rsidRPr="004A7950" w14:paraId="45A52B4E" w14:textId="77777777" w:rsidTr="004A7950">
        <w:trPr>
          <w:trHeight w:val="576"/>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0471E" w14:textId="377AE7DE" w:rsidR="004A7950" w:rsidRPr="004A7950" w:rsidRDefault="004A7950" w:rsidP="004A7950">
            <w:pPr>
              <w:widowControl/>
              <w:jc w:val="center"/>
              <w:rPr>
                <w:rFonts w:ascii="宋体" w:hAnsi="宋体" w:cs="宋体"/>
                <w:color w:val="000000"/>
                <w:kern w:val="0"/>
                <w:sz w:val="36"/>
                <w:szCs w:val="36"/>
              </w:rPr>
            </w:pPr>
            <w:r w:rsidRPr="004A7950">
              <w:rPr>
                <w:rFonts w:ascii="宋体" w:hAnsi="宋体" w:cs="宋体" w:hint="eastAsia"/>
                <w:color w:val="000000"/>
                <w:kern w:val="0"/>
                <w:sz w:val="36"/>
                <w:szCs w:val="36"/>
              </w:rPr>
              <w:t>设备清单</w:t>
            </w:r>
            <w:r>
              <w:rPr>
                <w:rFonts w:ascii="宋体" w:hAnsi="宋体" w:cs="宋体" w:hint="eastAsia"/>
                <w:color w:val="000000"/>
                <w:kern w:val="0"/>
                <w:sz w:val="36"/>
                <w:szCs w:val="36"/>
              </w:rPr>
              <w:t>限价及报价</w:t>
            </w:r>
          </w:p>
        </w:tc>
      </w:tr>
      <w:tr w:rsidR="004A7950" w:rsidRPr="004A7950" w14:paraId="0EE4D1D3" w14:textId="77777777" w:rsidTr="004A7950">
        <w:trPr>
          <w:trHeight w:val="902"/>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C7B2E45"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序号</w:t>
            </w:r>
          </w:p>
        </w:tc>
        <w:tc>
          <w:tcPr>
            <w:tcW w:w="814" w:type="pct"/>
            <w:tcBorders>
              <w:top w:val="nil"/>
              <w:left w:val="nil"/>
              <w:bottom w:val="single" w:sz="4" w:space="0" w:color="auto"/>
              <w:right w:val="single" w:sz="4" w:space="0" w:color="auto"/>
            </w:tcBorders>
            <w:shd w:val="clear" w:color="auto" w:fill="auto"/>
            <w:noWrap/>
            <w:vAlign w:val="center"/>
            <w:hideMark/>
          </w:tcPr>
          <w:p w14:paraId="4CAAEC3A" w14:textId="77777777" w:rsidR="004A7950" w:rsidRPr="004A7950" w:rsidRDefault="004A7950" w:rsidP="004A7950">
            <w:pPr>
              <w:widowControl/>
              <w:jc w:val="left"/>
              <w:rPr>
                <w:rFonts w:ascii="宋体" w:hAnsi="宋体" w:cs="宋体"/>
                <w:color w:val="000000"/>
                <w:kern w:val="0"/>
                <w:sz w:val="18"/>
                <w:szCs w:val="18"/>
              </w:rPr>
            </w:pPr>
            <w:r w:rsidRPr="004A7950">
              <w:rPr>
                <w:rFonts w:ascii="宋体" w:hAnsi="宋体" w:cs="宋体" w:hint="eastAsia"/>
                <w:color w:val="000000"/>
                <w:kern w:val="0"/>
                <w:sz w:val="18"/>
                <w:szCs w:val="18"/>
              </w:rPr>
              <w:t>中央厨房设备</w:t>
            </w:r>
          </w:p>
        </w:tc>
        <w:tc>
          <w:tcPr>
            <w:tcW w:w="163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4353AEB" w14:textId="6E335916"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规格型号</w:t>
            </w:r>
            <w:r w:rsidR="00BE3CE4">
              <w:rPr>
                <w:rFonts w:ascii="宋体" w:hAnsi="宋体" w:cs="宋体" w:hint="eastAsia"/>
                <w:color w:val="000000"/>
                <w:kern w:val="0"/>
                <w:sz w:val="18"/>
                <w:szCs w:val="18"/>
              </w:rPr>
              <w:t>/参数</w:t>
            </w:r>
          </w:p>
        </w:tc>
        <w:tc>
          <w:tcPr>
            <w:tcW w:w="268" w:type="pct"/>
            <w:tcBorders>
              <w:top w:val="nil"/>
              <w:left w:val="nil"/>
              <w:bottom w:val="single" w:sz="4" w:space="0" w:color="auto"/>
              <w:right w:val="single" w:sz="4" w:space="0" w:color="auto"/>
            </w:tcBorders>
            <w:shd w:val="clear" w:color="auto" w:fill="auto"/>
            <w:noWrap/>
            <w:vAlign w:val="center"/>
            <w:hideMark/>
          </w:tcPr>
          <w:p w14:paraId="19223F03"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单位</w:t>
            </w:r>
          </w:p>
        </w:tc>
        <w:tc>
          <w:tcPr>
            <w:tcW w:w="268" w:type="pct"/>
            <w:tcBorders>
              <w:top w:val="nil"/>
              <w:left w:val="nil"/>
              <w:bottom w:val="single" w:sz="4" w:space="0" w:color="auto"/>
              <w:right w:val="single" w:sz="4" w:space="0" w:color="auto"/>
            </w:tcBorders>
            <w:shd w:val="clear" w:color="auto" w:fill="auto"/>
            <w:noWrap/>
            <w:vAlign w:val="center"/>
            <w:hideMark/>
          </w:tcPr>
          <w:p w14:paraId="51D8104F"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数量</w:t>
            </w:r>
          </w:p>
        </w:tc>
        <w:tc>
          <w:tcPr>
            <w:tcW w:w="443" w:type="pct"/>
            <w:tcBorders>
              <w:top w:val="nil"/>
              <w:left w:val="nil"/>
              <w:bottom w:val="single" w:sz="4" w:space="0" w:color="auto"/>
              <w:right w:val="single" w:sz="4" w:space="0" w:color="auto"/>
            </w:tcBorders>
            <w:shd w:val="clear" w:color="auto" w:fill="auto"/>
            <w:vAlign w:val="center"/>
            <w:hideMark/>
          </w:tcPr>
          <w:p w14:paraId="68F685B5"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最高限价（单价）</w:t>
            </w:r>
            <w:r w:rsidRPr="004A7950">
              <w:rPr>
                <w:rFonts w:ascii="宋体" w:hAnsi="宋体" w:cs="宋体" w:hint="eastAsia"/>
                <w:color w:val="000000"/>
                <w:kern w:val="0"/>
                <w:sz w:val="18"/>
                <w:szCs w:val="18"/>
              </w:rPr>
              <w:br/>
              <w:t>（万元）</w:t>
            </w:r>
          </w:p>
        </w:tc>
        <w:tc>
          <w:tcPr>
            <w:tcW w:w="512" w:type="pct"/>
            <w:tcBorders>
              <w:top w:val="nil"/>
              <w:left w:val="nil"/>
              <w:bottom w:val="single" w:sz="4" w:space="0" w:color="auto"/>
              <w:right w:val="single" w:sz="4" w:space="0" w:color="auto"/>
            </w:tcBorders>
            <w:shd w:val="clear" w:color="auto" w:fill="auto"/>
            <w:vAlign w:val="center"/>
            <w:hideMark/>
          </w:tcPr>
          <w:p w14:paraId="547456E1"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投标人单价</w:t>
            </w:r>
            <w:r w:rsidRPr="004A7950">
              <w:rPr>
                <w:rFonts w:ascii="宋体" w:hAnsi="宋体" w:cs="宋体" w:hint="eastAsia"/>
                <w:color w:val="000000"/>
                <w:kern w:val="0"/>
                <w:sz w:val="18"/>
                <w:szCs w:val="18"/>
              </w:rPr>
              <w:br/>
              <w:t>（万元）</w:t>
            </w:r>
          </w:p>
        </w:tc>
        <w:tc>
          <w:tcPr>
            <w:tcW w:w="443" w:type="pct"/>
            <w:tcBorders>
              <w:top w:val="nil"/>
              <w:left w:val="nil"/>
              <w:bottom w:val="single" w:sz="4" w:space="0" w:color="auto"/>
              <w:right w:val="single" w:sz="4" w:space="0" w:color="auto"/>
            </w:tcBorders>
            <w:shd w:val="clear" w:color="auto" w:fill="auto"/>
            <w:vAlign w:val="center"/>
            <w:hideMark/>
          </w:tcPr>
          <w:p w14:paraId="0E35E5AF"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投标人金额小计</w:t>
            </w:r>
            <w:r w:rsidRPr="004A7950">
              <w:rPr>
                <w:rFonts w:ascii="宋体" w:hAnsi="宋体" w:cs="宋体" w:hint="eastAsia"/>
                <w:color w:val="000000"/>
                <w:kern w:val="0"/>
                <w:sz w:val="18"/>
                <w:szCs w:val="18"/>
              </w:rPr>
              <w:br/>
              <w:t>（万元）</w:t>
            </w:r>
          </w:p>
        </w:tc>
        <w:tc>
          <w:tcPr>
            <w:tcW w:w="346" w:type="pct"/>
            <w:tcBorders>
              <w:top w:val="nil"/>
              <w:left w:val="nil"/>
              <w:bottom w:val="single" w:sz="4" w:space="0" w:color="auto"/>
              <w:right w:val="single" w:sz="4" w:space="0" w:color="auto"/>
            </w:tcBorders>
            <w:shd w:val="clear" w:color="auto" w:fill="auto"/>
            <w:vAlign w:val="center"/>
            <w:hideMark/>
          </w:tcPr>
          <w:p w14:paraId="44B92C49"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备注</w:t>
            </w:r>
          </w:p>
        </w:tc>
      </w:tr>
      <w:tr w:rsidR="004A7950" w:rsidRPr="004A7950" w14:paraId="1D7AD01F" w14:textId="77777777" w:rsidTr="004A7950">
        <w:trPr>
          <w:trHeight w:val="301"/>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7B52554E"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1</w:t>
            </w:r>
          </w:p>
        </w:tc>
        <w:tc>
          <w:tcPr>
            <w:tcW w:w="814" w:type="pct"/>
            <w:tcBorders>
              <w:top w:val="nil"/>
              <w:left w:val="nil"/>
              <w:bottom w:val="single" w:sz="4" w:space="0" w:color="auto"/>
              <w:right w:val="single" w:sz="4" w:space="0" w:color="auto"/>
            </w:tcBorders>
            <w:shd w:val="clear" w:color="auto" w:fill="auto"/>
            <w:noWrap/>
            <w:vAlign w:val="center"/>
            <w:hideMark/>
          </w:tcPr>
          <w:p w14:paraId="209F8062"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设备</w:t>
            </w:r>
          </w:p>
        </w:tc>
        <w:tc>
          <w:tcPr>
            <w:tcW w:w="1637" w:type="pct"/>
            <w:vMerge/>
            <w:tcBorders>
              <w:top w:val="nil"/>
              <w:left w:val="single" w:sz="4" w:space="0" w:color="auto"/>
              <w:bottom w:val="single" w:sz="4" w:space="0" w:color="000000"/>
              <w:right w:val="single" w:sz="4" w:space="0" w:color="auto"/>
            </w:tcBorders>
            <w:vAlign w:val="center"/>
            <w:hideMark/>
          </w:tcPr>
          <w:p w14:paraId="220CEA93" w14:textId="77777777" w:rsidR="004A7950" w:rsidRPr="004A7950" w:rsidRDefault="004A7950" w:rsidP="004A7950">
            <w:pPr>
              <w:widowControl/>
              <w:jc w:val="left"/>
              <w:rPr>
                <w:rFonts w:ascii="宋体" w:hAnsi="宋体" w:cs="宋体"/>
                <w:color w:val="000000"/>
                <w:kern w:val="0"/>
                <w:sz w:val="20"/>
              </w:rPr>
            </w:pPr>
          </w:p>
        </w:tc>
        <w:tc>
          <w:tcPr>
            <w:tcW w:w="268" w:type="pct"/>
            <w:tcBorders>
              <w:top w:val="nil"/>
              <w:left w:val="nil"/>
              <w:bottom w:val="single" w:sz="4" w:space="0" w:color="auto"/>
              <w:right w:val="single" w:sz="4" w:space="0" w:color="auto"/>
            </w:tcBorders>
            <w:shd w:val="clear" w:color="auto" w:fill="auto"/>
            <w:noWrap/>
            <w:vAlign w:val="center"/>
            <w:hideMark/>
          </w:tcPr>
          <w:p w14:paraId="648FBB01"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14:paraId="7905F8A4"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75209F44"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14:paraId="7F8ADEEC"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0D97013E"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346" w:type="pct"/>
            <w:tcBorders>
              <w:top w:val="nil"/>
              <w:left w:val="nil"/>
              <w:bottom w:val="single" w:sz="4" w:space="0" w:color="auto"/>
              <w:right w:val="single" w:sz="4" w:space="0" w:color="auto"/>
            </w:tcBorders>
            <w:shd w:val="clear" w:color="auto" w:fill="auto"/>
            <w:vAlign w:val="center"/>
            <w:hideMark/>
          </w:tcPr>
          <w:p w14:paraId="75176496"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 xml:space="preserve">　</w:t>
            </w:r>
          </w:p>
        </w:tc>
      </w:tr>
      <w:tr w:rsidR="004A7950" w:rsidRPr="004A7950" w14:paraId="3859637C" w14:textId="77777777" w:rsidTr="004A7950">
        <w:trPr>
          <w:trHeight w:val="301"/>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0B8EF208"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1.1</w:t>
            </w:r>
          </w:p>
        </w:tc>
        <w:tc>
          <w:tcPr>
            <w:tcW w:w="814" w:type="pct"/>
            <w:tcBorders>
              <w:top w:val="nil"/>
              <w:left w:val="nil"/>
              <w:bottom w:val="single" w:sz="4" w:space="0" w:color="auto"/>
              <w:right w:val="single" w:sz="4" w:space="0" w:color="auto"/>
            </w:tcBorders>
            <w:shd w:val="clear" w:color="auto" w:fill="auto"/>
            <w:noWrap/>
            <w:vAlign w:val="center"/>
            <w:hideMark/>
          </w:tcPr>
          <w:p w14:paraId="05E7DC4D"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气调包装机</w:t>
            </w:r>
          </w:p>
        </w:tc>
        <w:tc>
          <w:tcPr>
            <w:tcW w:w="1637" w:type="pct"/>
            <w:tcBorders>
              <w:top w:val="nil"/>
              <w:left w:val="nil"/>
              <w:bottom w:val="single" w:sz="4" w:space="0" w:color="auto"/>
              <w:right w:val="single" w:sz="4" w:space="0" w:color="auto"/>
            </w:tcBorders>
            <w:shd w:val="clear" w:color="auto" w:fill="auto"/>
            <w:vAlign w:val="center"/>
            <w:hideMark/>
          </w:tcPr>
          <w:p w14:paraId="33123ABA" w14:textId="77777777" w:rsidR="007352F1" w:rsidRPr="007352F1" w:rsidRDefault="004A7950" w:rsidP="007352F1">
            <w:pPr>
              <w:widowControl/>
              <w:jc w:val="left"/>
              <w:rPr>
                <w:rFonts w:ascii="宋体" w:hAnsi="宋体" w:cs="宋体"/>
                <w:color w:val="000000"/>
                <w:kern w:val="0"/>
                <w:sz w:val="20"/>
              </w:rPr>
            </w:pPr>
            <w:r w:rsidRPr="004A7950">
              <w:rPr>
                <w:rFonts w:ascii="宋体" w:hAnsi="宋体" w:cs="宋体" w:hint="eastAsia"/>
                <w:color w:val="000000"/>
                <w:kern w:val="0"/>
                <w:sz w:val="20"/>
              </w:rPr>
              <w:t xml:space="preserve">　</w:t>
            </w:r>
            <w:r w:rsidR="007352F1" w:rsidRPr="007352F1">
              <w:rPr>
                <w:rFonts w:ascii="宋体" w:hAnsi="宋体" w:cs="宋体" w:hint="eastAsia"/>
                <w:color w:val="000000"/>
                <w:kern w:val="0"/>
                <w:sz w:val="20"/>
              </w:rPr>
              <w:t>用途：将各类物料，抽完真空后充氮气封口包装。增长保质期，让物料更新鲜。</w:t>
            </w:r>
          </w:p>
          <w:p w14:paraId="5D63CD48" w14:textId="77777777" w:rsidR="007352F1" w:rsidRPr="007352F1" w:rsidRDefault="007352F1" w:rsidP="007352F1">
            <w:pPr>
              <w:widowControl/>
              <w:jc w:val="left"/>
              <w:rPr>
                <w:rFonts w:ascii="宋体" w:hAnsi="宋体" w:cs="宋体"/>
                <w:color w:val="000000"/>
                <w:kern w:val="0"/>
                <w:sz w:val="20"/>
              </w:rPr>
            </w:pPr>
            <w:r w:rsidRPr="007352F1">
              <w:rPr>
                <w:rFonts w:ascii="宋体" w:hAnsi="宋体" w:cs="宋体" w:hint="eastAsia"/>
                <w:color w:val="000000"/>
                <w:kern w:val="0"/>
                <w:sz w:val="20"/>
              </w:rPr>
              <w:t>外形尺寸：980*945*1900mm</w:t>
            </w:r>
          </w:p>
          <w:p w14:paraId="58C72995" w14:textId="77777777" w:rsidR="007352F1" w:rsidRPr="007352F1" w:rsidRDefault="007352F1" w:rsidP="007352F1">
            <w:pPr>
              <w:widowControl/>
              <w:jc w:val="left"/>
              <w:rPr>
                <w:rFonts w:ascii="宋体" w:hAnsi="宋体" w:cs="宋体"/>
                <w:color w:val="000000"/>
                <w:kern w:val="0"/>
                <w:sz w:val="20"/>
              </w:rPr>
            </w:pPr>
            <w:r w:rsidRPr="007352F1">
              <w:rPr>
                <w:rFonts w:ascii="宋体" w:hAnsi="宋体" w:cs="宋体" w:hint="eastAsia"/>
                <w:color w:val="000000"/>
                <w:kern w:val="0"/>
                <w:sz w:val="20"/>
              </w:rPr>
              <w:t>包装能力：10-25秒/次</w:t>
            </w:r>
          </w:p>
          <w:p w14:paraId="6B931E94" w14:textId="77777777" w:rsidR="007352F1" w:rsidRPr="007352F1" w:rsidRDefault="007352F1" w:rsidP="007352F1">
            <w:pPr>
              <w:widowControl/>
              <w:jc w:val="left"/>
              <w:rPr>
                <w:rFonts w:ascii="宋体" w:hAnsi="宋体" w:cs="宋体"/>
                <w:color w:val="000000"/>
                <w:kern w:val="0"/>
                <w:sz w:val="20"/>
              </w:rPr>
            </w:pPr>
            <w:r w:rsidRPr="007352F1">
              <w:rPr>
                <w:rFonts w:ascii="宋体" w:hAnsi="宋体" w:cs="宋体" w:hint="eastAsia"/>
                <w:color w:val="000000"/>
                <w:kern w:val="0"/>
                <w:sz w:val="20"/>
              </w:rPr>
              <w:t>功率：380V  1.1kw + 气泵800W</w:t>
            </w:r>
          </w:p>
          <w:p w14:paraId="2AFB1CB6" w14:textId="060911B9" w:rsidR="004A7950" w:rsidRPr="004A7950" w:rsidRDefault="007352F1" w:rsidP="007352F1">
            <w:pPr>
              <w:widowControl/>
              <w:jc w:val="left"/>
              <w:rPr>
                <w:rFonts w:ascii="宋体" w:hAnsi="宋体" w:cs="宋体"/>
                <w:color w:val="000000"/>
                <w:kern w:val="0"/>
                <w:sz w:val="20"/>
              </w:rPr>
            </w:pPr>
            <w:r w:rsidRPr="007352F1">
              <w:rPr>
                <w:rFonts w:ascii="宋体" w:hAnsi="宋体" w:cs="宋体" w:hint="eastAsia"/>
                <w:color w:val="000000"/>
                <w:kern w:val="0"/>
                <w:sz w:val="20"/>
              </w:rPr>
              <w:t>极限真空度：0.08Mpa</w:t>
            </w:r>
          </w:p>
        </w:tc>
        <w:tc>
          <w:tcPr>
            <w:tcW w:w="268" w:type="pct"/>
            <w:tcBorders>
              <w:top w:val="nil"/>
              <w:left w:val="nil"/>
              <w:bottom w:val="single" w:sz="4" w:space="0" w:color="auto"/>
              <w:right w:val="single" w:sz="4" w:space="0" w:color="auto"/>
            </w:tcBorders>
            <w:shd w:val="clear" w:color="auto" w:fill="auto"/>
            <w:noWrap/>
            <w:vAlign w:val="center"/>
            <w:hideMark/>
          </w:tcPr>
          <w:p w14:paraId="7E89486E"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台</w:t>
            </w:r>
          </w:p>
        </w:tc>
        <w:tc>
          <w:tcPr>
            <w:tcW w:w="268" w:type="pct"/>
            <w:tcBorders>
              <w:top w:val="nil"/>
              <w:left w:val="nil"/>
              <w:bottom w:val="single" w:sz="4" w:space="0" w:color="auto"/>
              <w:right w:val="single" w:sz="4" w:space="0" w:color="auto"/>
            </w:tcBorders>
            <w:shd w:val="clear" w:color="auto" w:fill="auto"/>
            <w:noWrap/>
            <w:vAlign w:val="center"/>
            <w:hideMark/>
          </w:tcPr>
          <w:p w14:paraId="73ACADC0"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1</w:t>
            </w:r>
          </w:p>
        </w:tc>
        <w:tc>
          <w:tcPr>
            <w:tcW w:w="443" w:type="pct"/>
            <w:tcBorders>
              <w:top w:val="nil"/>
              <w:left w:val="nil"/>
              <w:bottom w:val="single" w:sz="4" w:space="0" w:color="auto"/>
              <w:right w:val="single" w:sz="4" w:space="0" w:color="auto"/>
            </w:tcBorders>
            <w:shd w:val="clear" w:color="auto" w:fill="auto"/>
            <w:noWrap/>
            <w:vAlign w:val="center"/>
            <w:hideMark/>
          </w:tcPr>
          <w:p w14:paraId="4292A073"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3.98</w:t>
            </w:r>
          </w:p>
        </w:tc>
        <w:tc>
          <w:tcPr>
            <w:tcW w:w="512" w:type="pct"/>
            <w:tcBorders>
              <w:top w:val="nil"/>
              <w:left w:val="nil"/>
              <w:bottom w:val="single" w:sz="4" w:space="0" w:color="auto"/>
              <w:right w:val="single" w:sz="4" w:space="0" w:color="auto"/>
            </w:tcBorders>
            <w:shd w:val="clear" w:color="auto" w:fill="auto"/>
            <w:noWrap/>
            <w:vAlign w:val="center"/>
            <w:hideMark/>
          </w:tcPr>
          <w:p w14:paraId="0E2245CE"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53DCA423" w14:textId="77777777" w:rsidR="004A7950" w:rsidRPr="004A7950" w:rsidRDefault="004A7950" w:rsidP="004A7950">
            <w:pPr>
              <w:widowControl/>
              <w:jc w:val="left"/>
              <w:rPr>
                <w:rFonts w:ascii="宋体" w:hAnsi="宋体" w:cs="宋体"/>
                <w:color w:val="000000"/>
                <w:kern w:val="0"/>
                <w:sz w:val="18"/>
                <w:szCs w:val="18"/>
              </w:rPr>
            </w:pPr>
            <w:r w:rsidRPr="004A7950">
              <w:rPr>
                <w:rFonts w:ascii="宋体" w:hAnsi="宋体" w:cs="宋体" w:hint="eastAsia"/>
                <w:color w:val="000000"/>
                <w:kern w:val="0"/>
                <w:sz w:val="18"/>
                <w:szCs w:val="18"/>
              </w:rPr>
              <w:t xml:space="preserve">　</w:t>
            </w:r>
          </w:p>
        </w:tc>
        <w:tc>
          <w:tcPr>
            <w:tcW w:w="346" w:type="pct"/>
            <w:tcBorders>
              <w:top w:val="nil"/>
              <w:left w:val="nil"/>
              <w:bottom w:val="single" w:sz="4" w:space="0" w:color="auto"/>
              <w:right w:val="single" w:sz="4" w:space="0" w:color="auto"/>
            </w:tcBorders>
            <w:shd w:val="clear" w:color="auto" w:fill="auto"/>
            <w:vAlign w:val="center"/>
            <w:hideMark/>
          </w:tcPr>
          <w:p w14:paraId="5291A450"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 xml:space="preserve">　</w:t>
            </w:r>
          </w:p>
        </w:tc>
      </w:tr>
      <w:tr w:rsidR="004A7950" w:rsidRPr="004A7950" w14:paraId="0989D948" w14:textId="77777777" w:rsidTr="004A7950">
        <w:trPr>
          <w:trHeight w:val="476"/>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84A5E64"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1.2</w:t>
            </w:r>
          </w:p>
        </w:tc>
        <w:tc>
          <w:tcPr>
            <w:tcW w:w="814" w:type="pct"/>
            <w:tcBorders>
              <w:top w:val="nil"/>
              <w:left w:val="nil"/>
              <w:bottom w:val="single" w:sz="4" w:space="0" w:color="auto"/>
              <w:right w:val="single" w:sz="4" w:space="0" w:color="auto"/>
            </w:tcBorders>
            <w:shd w:val="clear" w:color="auto" w:fill="auto"/>
            <w:noWrap/>
            <w:vAlign w:val="center"/>
            <w:hideMark/>
          </w:tcPr>
          <w:p w14:paraId="38141412"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清洗热水系统</w:t>
            </w:r>
          </w:p>
        </w:tc>
        <w:tc>
          <w:tcPr>
            <w:tcW w:w="1637" w:type="pct"/>
            <w:tcBorders>
              <w:top w:val="nil"/>
              <w:left w:val="nil"/>
              <w:bottom w:val="single" w:sz="4" w:space="0" w:color="auto"/>
              <w:right w:val="single" w:sz="4" w:space="0" w:color="auto"/>
            </w:tcBorders>
            <w:shd w:val="clear" w:color="auto" w:fill="auto"/>
            <w:vAlign w:val="center"/>
            <w:hideMark/>
          </w:tcPr>
          <w:p w14:paraId="7552C609"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200升容量（国内一线品牌），加洗地笼头，管长20米。</w:t>
            </w:r>
          </w:p>
        </w:tc>
        <w:tc>
          <w:tcPr>
            <w:tcW w:w="268" w:type="pct"/>
            <w:tcBorders>
              <w:top w:val="nil"/>
              <w:left w:val="nil"/>
              <w:bottom w:val="single" w:sz="4" w:space="0" w:color="auto"/>
              <w:right w:val="single" w:sz="4" w:space="0" w:color="auto"/>
            </w:tcBorders>
            <w:shd w:val="clear" w:color="auto" w:fill="auto"/>
            <w:noWrap/>
            <w:vAlign w:val="center"/>
            <w:hideMark/>
          </w:tcPr>
          <w:p w14:paraId="03843CC3"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台</w:t>
            </w:r>
          </w:p>
        </w:tc>
        <w:tc>
          <w:tcPr>
            <w:tcW w:w="268" w:type="pct"/>
            <w:tcBorders>
              <w:top w:val="nil"/>
              <w:left w:val="nil"/>
              <w:bottom w:val="single" w:sz="4" w:space="0" w:color="auto"/>
              <w:right w:val="single" w:sz="4" w:space="0" w:color="auto"/>
            </w:tcBorders>
            <w:shd w:val="clear" w:color="auto" w:fill="auto"/>
            <w:noWrap/>
            <w:vAlign w:val="center"/>
            <w:hideMark/>
          </w:tcPr>
          <w:p w14:paraId="031BB120"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2</w:t>
            </w:r>
          </w:p>
        </w:tc>
        <w:tc>
          <w:tcPr>
            <w:tcW w:w="443" w:type="pct"/>
            <w:tcBorders>
              <w:top w:val="nil"/>
              <w:left w:val="nil"/>
              <w:bottom w:val="single" w:sz="4" w:space="0" w:color="auto"/>
              <w:right w:val="single" w:sz="4" w:space="0" w:color="auto"/>
            </w:tcBorders>
            <w:shd w:val="clear" w:color="auto" w:fill="auto"/>
            <w:noWrap/>
            <w:vAlign w:val="center"/>
            <w:hideMark/>
          </w:tcPr>
          <w:p w14:paraId="5866D983"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0.45</w:t>
            </w:r>
          </w:p>
        </w:tc>
        <w:tc>
          <w:tcPr>
            <w:tcW w:w="512" w:type="pct"/>
            <w:tcBorders>
              <w:top w:val="nil"/>
              <w:left w:val="nil"/>
              <w:bottom w:val="single" w:sz="4" w:space="0" w:color="auto"/>
              <w:right w:val="single" w:sz="4" w:space="0" w:color="auto"/>
            </w:tcBorders>
            <w:shd w:val="clear" w:color="auto" w:fill="auto"/>
            <w:noWrap/>
            <w:vAlign w:val="center"/>
            <w:hideMark/>
          </w:tcPr>
          <w:p w14:paraId="7CB35BF7"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07DC20B9" w14:textId="77777777" w:rsidR="004A7950" w:rsidRPr="004A7950" w:rsidRDefault="004A7950" w:rsidP="004A7950">
            <w:pPr>
              <w:widowControl/>
              <w:jc w:val="left"/>
              <w:rPr>
                <w:rFonts w:ascii="宋体" w:hAnsi="宋体" w:cs="宋体"/>
                <w:color w:val="000000"/>
                <w:kern w:val="0"/>
                <w:sz w:val="18"/>
                <w:szCs w:val="18"/>
              </w:rPr>
            </w:pPr>
            <w:r w:rsidRPr="004A7950">
              <w:rPr>
                <w:rFonts w:ascii="宋体" w:hAnsi="宋体" w:cs="宋体" w:hint="eastAsia"/>
                <w:color w:val="000000"/>
                <w:kern w:val="0"/>
                <w:sz w:val="18"/>
                <w:szCs w:val="18"/>
              </w:rPr>
              <w:t xml:space="preserve">　</w:t>
            </w:r>
          </w:p>
        </w:tc>
        <w:tc>
          <w:tcPr>
            <w:tcW w:w="346" w:type="pct"/>
            <w:tcBorders>
              <w:top w:val="nil"/>
              <w:left w:val="nil"/>
              <w:bottom w:val="single" w:sz="4" w:space="0" w:color="auto"/>
              <w:right w:val="single" w:sz="4" w:space="0" w:color="auto"/>
            </w:tcBorders>
            <w:shd w:val="clear" w:color="auto" w:fill="auto"/>
            <w:vAlign w:val="center"/>
            <w:hideMark/>
          </w:tcPr>
          <w:p w14:paraId="22E014C7"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 xml:space="preserve">　</w:t>
            </w:r>
          </w:p>
        </w:tc>
      </w:tr>
      <w:tr w:rsidR="004A7950" w:rsidRPr="004A7950" w14:paraId="632A03E8" w14:textId="77777777" w:rsidTr="004A7950">
        <w:trPr>
          <w:trHeight w:val="952"/>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08616179"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1.3</w:t>
            </w:r>
          </w:p>
        </w:tc>
        <w:tc>
          <w:tcPr>
            <w:tcW w:w="814" w:type="pct"/>
            <w:tcBorders>
              <w:top w:val="nil"/>
              <w:left w:val="nil"/>
              <w:bottom w:val="single" w:sz="4" w:space="0" w:color="auto"/>
              <w:right w:val="single" w:sz="4" w:space="0" w:color="auto"/>
            </w:tcBorders>
            <w:shd w:val="clear" w:color="auto" w:fill="auto"/>
            <w:noWrap/>
            <w:vAlign w:val="center"/>
            <w:hideMark/>
          </w:tcPr>
          <w:p w14:paraId="1AE508EB"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功能蒸煮锅</w:t>
            </w:r>
          </w:p>
        </w:tc>
        <w:tc>
          <w:tcPr>
            <w:tcW w:w="1637" w:type="pct"/>
            <w:tcBorders>
              <w:top w:val="nil"/>
              <w:left w:val="nil"/>
              <w:bottom w:val="single" w:sz="4" w:space="0" w:color="auto"/>
              <w:right w:val="single" w:sz="4" w:space="0" w:color="auto"/>
            </w:tcBorders>
            <w:shd w:val="clear" w:color="auto" w:fill="auto"/>
            <w:vAlign w:val="center"/>
            <w:hideMark/>
          </w:tcPr>
          <w:p w14:paraId="5F93EE6B" w14:textId="6021CF4C"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600L电磁加热卤煮锅：内锅体直径1200mm,锅体深度700mm,板材厚度，内锅体为一次冷冲压成型5mm,材质为不锈钢304，自动翻锅出料，装机总功率43KW。</w:t>
            </w:r>
          </w:p>
        </w:tc>
        <w:tc>
          <w:tcPr>
            <w:tcW w:w="268" w:type="pct"/>
            <w:tcBorders>
              <w:top w:val="nil"/>
              <w:left w:val="nil"/>
              <w:bottom w:val="single" w:sz="4" w:space="0" w:color="auto"/>
              <w:right w:val="single" w:sz="4" w:space="0" w:color="auto"/>
            </w:tcBorders>
            <w:shd w:val="clear" w:color="auto" w:fill="auto"/>
            <w:noWrap/>
            <w:vAlign w:val="center"/>
            <w:hideMark/>
          </w:tcPr>
          <w:p w14:paraId="492E70E9"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台</w:t>
            </w:r>
          </w:p>
        </w:tc>
        <w:tc>
          <w:tcPr>
            <w:tcW w:w="268" w:type="pct"/>
            <w:tcBorders>
              <w:top w:val="nil"/>
              <w:left w:val="nil"/>
              <w:bottom w:val="single" w:sz="4" w:space="0" w:color="auto"/>
              <w:right w:val="single" w:sz="4" w:space="0" w:color="auto"/>
            </w:tcBorders>
            <w:shd w:val="clear" w:color="auto" w:fill="auto"/>
            <w:noWrap/>
            <w:vAlign w:val="center"/>
            <w:hideMark/>
          </w:tcPr>
          <w:p w14:paraId="15AE8605"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1</w:t>
            </w:r>
          </w:p>
        </w:tc>
        <w:tc>
          <w:tcPr>
            <w:tcW w:w="443" w:type="pct"/>
            <w:tcBorders>
              <w:top w:val="nil"/>
              <w:left w:val="nil"/>
              <w:bottom w:val="single" w:sz="4" w:space="0" w:color="auto"/>
              <w:right w:val="single" w:sz="4" w:space="0" w:color="auto"/>
            </w:tcBorders>
            <w:shd w:val="clear" w:color="auto" w:fill="auto"/>
            <w:noWrap/>
            <w:vAlign w:val="center"/>
            <w:hideMark/>
          </w:tcPr>
          <w:p w14:paraId="63582C74"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5.4</w:t>
            </w:r>
          </w:p>
        </w:tc>
        <w:tc>
          <w:tcPr>
            <w:tcW w:w="512" w:type="pct"/>
            <w:tcBorders>
              <w:top w:val="nil"/>
              <w:left w:val="nil"/>
              <w:bottom w:val="single" w:sz="4" w:space="0" w:color="auto"/>
              <w:right w:val="single" w:sz="4" w:space="0" w:color="auto"/>
            </w:tcBorders>
            <w:shd w:val="clear" w:color="auto" w:fill="auto"/>
            <w:noWrap/>
            <w:vAlign w:val="center"/>
            <w:hideMark/>
          </w:tcPr>
          <w:p w14:paraId="48AE58A6"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638BB178" w14:textId="77777777" w:rsidR="004A7950" w:rsidRPr="004A7950" w:rsidRDefault="004A7950" w:rsidP="004A7950">
            <w:pPr>
              <w:widowControl/>
              <w:jc w:val="left"/>
              <w:rPr>
                <w:rFonts w:ascii="宋体" w:hAnsi="宋体" w:cs="宋体"/>
                <w:color w:val="000000"/>
                <w:kern w:val="0"/>
                <w:sz w:val="18"/>
                <w:szCs w:val="18"/>
              </w:rPr>
            </w:pPr>
            <w:r w:rsidRPr="004A7950">
              <w:rPr>
                <w:rFonts w:ascii="宋体" w:hAnsi="宋体" w:cs="宋体" w:hint="eastAsia"/>
                <w:color w:val="000000"/>
                <w:kern w:val="0"/>
                <w:sz w:val="18"/>
                <w:szCs w:val="18"/>
              </w:rPr>
              <w:t xml:space="preserve">　</w:t>
            </w:r>
          </w:p>
        </w:tc>
        <w:tc>
          <w:tcPr>
            <w:tcW w:w="346" w:type="pct"/>
            <w:tcBorders>
              <w:top w:val="nil"/>
              <w:left w:val="nil"/>
              <w:bottom w:val="single" w:sz="4" w:space="0" w:color="auto"/>
              <w:right w:val="single" w:sz="4" w:space="0" w:color="auto"/>
            </w:tcBorders>
            <w:shd w:val="clear" w:color="auto" w:fill="auto"/>
            <w:vAlign w:val="center"/>
            <w:hideMark/>
          </w:tcPr>
          <w:p w14:paraId="01242848"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 xml:space="preserve">　</w:t>
            </w:r>
          </w:p>
        </w:tc>
      </w:tr>
      <w:tr w:rsidR="004A7950" w:rsidRPr="004A7950" w14:paraId="7F1B5058" w14:textId="77777777" w:rsidTr="0006029C">
        <w:trPr>
          <w:trHeight w:val="1833"/>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DE4CC7F"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1.4</w:t>
            </w:r>
          </w:p>
        </w:tc>
        <w:tc>
          <w:tcPr>
            <w:tcW w:w="814" w:type="pct"/>
            <w:tcBorders>
              <w:top w:val="nil"/>
              <w:left w:val="nil"/>
              <w:bottom w:val="single" w:sz="4" w:space="0" w:color="auto"/>
              <w:right w:val="single" w:sz="4" w:space="0" w:color="auto"/>
            </w:tcBorders>
            <w:shd w:val="clear" w:color="auto" w:fill="auto"/>
            <w:vAlign w:val="center"/>
            <w:hideMark/>
          </w:tcPr>
          <w:p w14:paraId="1A1B0F8A" w14:textId="77777777" w:rsid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食品消毒线（巴氏杀菌线）</w:t>
            </w:r>
          </w:p>
          <w:p w14:paraId="2D861B0D" w14:textId="77777777" w:rsidR="004A7950" w:rsidRPr="004A7950" w:rsidRDefault="004A7950" w:rsidP="004A7950">
            <w:pPr>
              <w:widowControl/>
              <w:jc w:val="center"/>
              <w:rPr>
                <w:rFonts w:ascii="宋体" w:hAnsi="宋体" w:cs="宋体"/>
                <w:color w:val="000000"/>
                <w:kern w:val="0"/>
                <w:sz w:val="20"/>
              </w:rPr>
            </w:pPr>
          </w:p>
        </w:tc>
        <w:tc>
          <w:tcPr>
            <w:tcW w:w="1637" w:type="pct"/>
            <w:tcBorders>
              <w:top w:val="nil"/>
              <w:left w:val="nil"/>
              <w:bottom w:val="single" w:sz="4" w:space="0" w:color="auto"/>
              <w:right w:val="single" w:sz="4" w:space="0" w:color="auto"/>
            </w:tcBorders>
            <w:shd w:val="clear" w:color="auto" w:fill="auto"/>
            <w:vAlign w:val="center"/>
            <w:hideMark/>
          </w:tcPr>
          <w:p w14:paraId="18D629FD" w14:textId="1F2C8600" w:rsidR="004A7950" w:rsidRDefault="004A7950" w:rsidP="004A7950">
            <w:pPr>
              <w:widowControl/>
              <w:jc w:val="left"/>
              <w:rPr>
                <w:rFonts w:ascii="宋体" w:hAnsi="宋体" w:cs="宋体"/>
                <w:color w:val="000000"/>
                <w:kern w:val="0"/>
                <w:sz w:val="20"/>
              </w:rPr>
            </w:pPr>
            <w:r>
              <w:rPr>
                <w:rFonts w:ascii="宋体" w:hAnsi="宋体" w:cs="宋体" w:hint="eastAsia"/>
                <w:color w:val="000000"/>
                <w:kern w:val="0"/>
                <w:sz w:val="20"/>
              </w:rPr>
              <w:t>总长：1</w:t>
            </w:r>
            <w:r>
              <w:rPr>
                <w:rFonts w:ascii="宋体" w:hAnsi="宋体" w:cs="宋体"/>
                <w:color w:val="000000"/>
                <w:kern w:val="0"/>
                <w:sz w:val="20"/>
              </w:rPr>
              <w:t>2</w:t>
            </w:r>
            <w:r>
              <w:rPr>
                <w:rFonts w:ascii="宋体" w:hAnsi="宋体" w:cs="宋体" w:hint="eastAsia"/>
                <w:color w:val="000000"/>
                <w:kern w:val="0"/>
                <w:sz w:val="20"/>
              </w:rPr>
              <w:t>米（左右）</w:t>
            </w:r>
          </w:p>
          <w:p w14:paraId="0CC87F51" w14:textId="71DED00C"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杀菌段</w:t>
            </w:r>
            <w:r w:rsidRPr="004A7950">
              <w:rPr>
                <w:rFonts w:ascii="宋体" w:hAnsi="宋体" w:cs="宋体" w:hint="eastAsia"/>
                <w:color w:val="000000"/>
                <w:kern w:val="0"/>
                <w:sz w:val="20"/>
              </w:rPr>
              <w:br/>
              <w:t xml:space="preserve"> 全自动巴氏杀菌流水线的特点是在一定蒸煮杀菌温度和杀菌时间下对物料的加工。</w:t>
            </w:r>
            <w:r w:rsidRPr="004A7950">
              <w:rPr>
                <w:rFonts w:ascii="宋体" w:hAnsi="宋体" w:cs="宋体" w:hint="eastAsia"/>
                <w:color w:val="000000"/>
                <w:kern w:val="0"/>
                <w:sz w:val="20"/>
              </w:rPr>
              <w:br/>
            </w:r>
            <w:r>
              <w:rPr>
                <w:rFonts w:ascii="宋体" w:hAnsi="宋体" w:cs="宋体"/>
                <w:color w:val="000000"/>
                <w:kern w:val="0"/>
                <w:sz w:val="20"/>
              </w:rPr>
              <w:t>1</w:t>
            </w:r>
            <w:r w:rsidRPr="004A7950">
              <w:rPr>
                <w:rFonts w:ascii="宋体" w:hAnsi="宋体" w:cs="宋体" w:hint="eastAsia"/>
                <w:color w:val="000000"/>
                <w:kern w:val="0"/>
                <w:sz w:val="20"/>
              </w:rPr>
              <w:t>.内主体采用优质SUS304不锈钢，温度、速度可根据工艺要求设定。</w:t>
            </w:r>
            <w:r w:rsidRPr="004A7950">
              <w:rPr>
                <w:rFonts w:ascii="宋体" w:hAnsi="宋体" w:cs="宋体" w:hint="eastAsia"/>
                <w:color w:val="000000"/>
                <w:kern w:val="0"/>
                <w:sz w:val="20"/>
              </w:rPr>
              <w:br/>
              <w:t>设备特性</w:t>
            </w:r>
            <w:r w:rsidRPr="004A7950">
              <w:rPr>
                <w:rFonts w:ascii="宋体" w:hAnsi="宋体" w:cs="宋体" w:hint="eastAsia"/>
                <w:color w:val="000000"/>
                <w:kern w:val="0"/>
                <w:sz w:val="20"/>
              </w:rPr>
              <w:br/>
            </w:r>
            <w:r>
              <w:rPr>
                <w:rFonts w:ascii="宋体" w:hAnsi="宋体" w:cs="宋体"/>
                <w:color w:val="000000"/>
                <w:kern w:val="0"/>
                <w:sz w:val="20"/>
              </w:rPr>
              <w:t>2</w:t>
            </w:r>
            <w:r w:rsidRPr="004A7950">
              <w:rPr>
                <w:rFonts w:ascii="宋体" w:hAnsi="宋体" w:cs="宋体" w:hint="eastAsia"/>
                <w:color w:val="000000"/>
                <w:kern w:val="0"/>
                <w:sz w:val="20"/>
              </w:rPr>
              <w:t xml:space="preserve">.该设备电压380V，总功率为120KW.  </w:t>
            </w:r>
            <w:r w:rsidRPr="004A7950">
              <w:rPr>
                <w:rFonts w:ascii="宋体" w:hAnsi="宋体" w:cs="宋体" w:hint="eastAsia"/>
                <w:color w:val="000000"/>
                <w:kern w:val="0"/>
                <w:sz w:val="20"/>
              </w:rPr>
              <w:br/>
            </w:r>
            <w:r>
              <w:rPr>
                <w:rFonts w:ascii="宋体" w:hAnsi="宋体" w:cs="宋体"/>
                <w:color w:val="000000"/>
                <w:kern w:val="0"/>
                <w:sz w:val="20"/>
              </w:rPr>
              <w:t>3</w:t>
            </w:r>
            <w:r w:rsidRPr="004A7950">
              <w:rPr>
                <w:rFonts w:ascii="宋体" w:hAnsi="宋体" w:cs="宋体" w:hint="eastAsia"/>
                <w:color w:val="000000"/>
                <w:kern w:val="0"/>
                <w:sz w:val="20"/>
              </w:rPr>
              <w:t>.加热方式：电加热</w:t>
            </w:r>
            <w:r w:rsidRPr="004A7950">
              <w:rPr>
                <w:rFonts w:ascii="宋体" w:hAnsi="宋体" w:cs="宋体" w:hint="eastAsia"/>
                <w:color w:val="000000"/>
                <w:kern w:val="0"/>
                <w:sz w:val="20"/>
              </w:rPr>
              <w:br/>
            </w:r>
            <w:r>
              <w:rPr>
                <w:rFonts w:ascii="宋体" w:hAnsi="宋体" w:cs="宋体"/>
                <w:color w:val="000000"/>
                <w:kern w:val="0"/>
                <w:sz w:val="20"/>
              </w:rPr>
              <w:t>4</w:t>
            </w:r>
            <w:r w:rsidRPr="004A7950">
              <w:rPr>
                <w:rFonts w:ascii="宋体" w:hAnsi="宋体" w:cs="宋体" w:hint="eastAsia"/>
                <w:color w:val="000000"/>
                <w:kern w:val="0"/>
                <w:sz w:val="20"/>
              </w:rPr>
              <w:t>.尺寸：6000*1000*1150mm</w:t>
            </w:r>
            <w:r w:rsidRPr="004A7950">
              <w:rPr>
                <w:rFonts w:ascii="宋体" w:hAnsi="宋体" w:cs="宋体" w:hint="eastAsia"/>
                <w:color w:val="000000"/>
                <w:kern w:val="0"/>
                <w:sz w:val="20"/>
              </w:rPr>
              <w:br/>
            </w:r>
            <w:r>
              <w:rPr>
                <w:rFonts w:ascii="宋体" w:hAnsi="宋体" w:cs="宋体"/>
                <w:color w:val="000000"/>
                <w:kern w:val="0"/>
                <w:sz w:val="20"/>
              </w:rPr>
              <w:t>5</w:t>
            </w:r>
            <w:r w:rsidRPr="004A7950">
              <w:rPr>
                <w:rFonts w:ascii="宋体" w:hAnsi="宋体" w:cs="宋体" w:hint="eastAsia"/>
                <w:color w:val="000000"/>
                <w:kern w:val="0"/>
                <w:sz w:val="20"/>
              </w:rPr>
              <w:t>.温度传感器采用电阻软线pt100,分区单独控制。</w:t>
            </w:r>
            <w:r w:rsidRPr="004A7950">
              <w:rPr>
                <w:rFonts w:ascii="宋体" w:hAnsi="宋体" w:cs="宋体" w:hint="eastAsia"/>
                <w:color w:val="000000"/>
                <w:kern w:val="0"/>
                <w:sz w:val="20"/>
              </w:rPr>
              <w:br/>
            </w:r>
            <w:r>
              <w:rPr>
                <w:rFonts w:ascii="宋体" w:hAnsi="宋体" w:cs="宋体"/>
                <w:color w:val="000000"/>
                <w:kern w:val="0"/>
                <w:sz w:val="20"/>
              </w:rPr>
              <w:t>6</w:t>
            </w:r>
            <w:r w:rsidRPr="004A7950">
              <w:rPr>
                <w:rFonts w:ascii="宋体" w:hAnsi="宋体" w:cs="宋体" w:hint="eastAsia"/>
                <w:color w:val="000000"/>
                <w:kern w:val="0"/>
                <w:sz w:val="20"/>
              </w:rPr>
              <w:t>.</w:t>
            </w:r>
            <w:proofErr w:type="gramStart"/>
            <w:r w:rsidRPr="004A7950">
              <w:rPr>
                <w:rFonts w:ascii="宋体" w:hAnsi="宋体" w:cs="宋体" w:hint="eastAsia"/>
                <w:color w:val="000000"/>
                <w:kern w:val="0"/>
                <w:sz w:val="20"/>
              </w:rPr>
              <w:t>采用快排式</w:t>
            </w:r>
            <w:proofErr w:type="gramEnd"/>
            <w:r w:rsidRPr="004A7950">
              <w:rPr>
                <w:rFonts w:ascii="宋体" w:hAnsi="宋体" w:cs="宋体" w:hint="eastAsia"/>
                <w:color w:val="000000"/>
                <w:kern w:val="0"/>
                <w:sz w:val="20"/>
              </w:rPr>
              <w:t>排污口，每段加一个排污口。</w:t>
            </w:r>
            <w:r w:rsidRPr="004A7950">
              <w:rPr>
                <w:rFonts w:ascii="宋体" w:hAnsi="宋体" w:cs="宋体" w:hint="eastAsia"/>
                <w:color w:val="000000"/>
                <w:kern w:val="0"/>
                <w:sz w:val="20"/>
              </w:rPr>
              <w:br/>
            </w:r>
            <w:r>
              <w:rPr>
                <w:rFonts w:ascii="宋体" w:hAnsi="宋体" w:cs="宋体"/>
                <w:color w:val="000000"/>
                <w:kern w:val="0"/>
                <w:sz w:val="20"/>
              </w:rPr>
              <w:t>7</w:t>
            </w:r>
            <w:r w:rsidRPr="004A7950">
              <w:rPr>
                <w:rFonts w:ascii="宋体" w:hAnsi="宋体" w:cs="宋体" w:hint="eastAsia"/>
                <w:color w:val="000000"/>
                <w:kern w:val="0"/>
                <w:sz w:val="20"/>
              </w:rPr>
              <w:t>.采用上下链板带，采用单独减速机动力，同步变频控制。网带宽度1000mm。</w:t>
            </w:r>
            <w:r w:rsidRPr="004A7950">
              <w:rPr>
                <w:rFonts w:ascii="宋体" w:hAnsi="宋体" w:cs="宋体" w:hint="eastAsia"/>
                <w:color w:val="000000"/>
                <w:kern w:val="0"/>
                <w:sz w:val="20"/>
              </w:rPr>
              <w:br/>
              <w:t>冷却段</w:t>
            </w:r>
            <w:r w:rsidRPr="004A7950">
              <w:rPr>
                <w:rFonts w:ascii="宋体" w:hAnsi="宋体" w:cs="宋体" w:hint="eastAsia"/>
                <w:color w:val="000000"/>
                <w:kern w:val="0"/>
                <w:sz w:val="20"/>
              </w:rPr>
              <w:br/>
            </w:r>
            <w:r w:rsidRPr="004A7950">
              <w:rPr>
                <w:rFonts w:ascii="宋体" w:hAnsi="宋体" w:cs="宋体" w:hint="eastAsia"/>
                <w:color w:val="000000"/>
                <w:kern w:val="0"/>
                <w:sz w:val="20"/>
              </w:rPr>
              <w:lastRenderedPageBreak/>
              <w:t>1.采用</w:t>
            </w:r>
            <w:proofErr w:type="gramStart"/>
            <w:r w:rsidRPr="004A7950">
              <w:rPr>
                <w:rFonts w:ascii="宋体" w:hAnsi="宋体" w:cs="宋体" w:hint="eastAsia"/>
                <w:color w:val="000000"/>
                <w:kern w:val="0"/>
                <w:sz w:val="20"/>
              </w:rPr>
              <w:t>上下网带</w:t>
            </w:r>
            <w:proofErr w:type="gramEnd"/>
            <w:r w:rsidRPr="004A7950">
              <w:rPr>
                <w:rFonts w:ascii="宋体" w:hAnsi="宋体" w:cs="宋体" w:hint="eastAsia"/>
                <w:color w:val="000000"/>
                <w:kern w:val="0"/>
                <w:sz w:val="20"/>
              </w:rPr>
              <w:t>，采用单独减速机动力，同步变频控制</w:t>
            </w:r>
            <w:r w:rsidRPr="004A7950">
              <w:rPr>
                <w:rFonts w:ascii="宋体" w:hAnsi="宋体" w:cs="宋体" w:hint="eastAsia"/>
                <w:color w:val="000000"/>
                <w:kern w:val="0"/>
                <w:sz w:val="20"/>
              </w:rPr>
              <w:br/>
              <w:t>2.</w:t>
            </w:r>
            <w:proofErr w:type="gramStart"/>
            <w:r w:rsidRPr="004A7950">
              <w:rPr>
                <w:rFonts w:ascii="宋体" w:hAnsi="宋体" w:cs="宋体" w:hint="eastAsia"/>
                <w:color w:val="000000"/>
                <w:kern w:val="0"/>
                <w:sz w:val="20"/>
              </w:rPr>
              <w:t>设备网</w:t>
            </w:r>
            <w:proofErr w:type="gramEnd"/>
            <w:r w:rsidRPr="004A7950">
              <w:rPr>
                <w:rFonts w:ascii="宋体" w:hAnsi="宋体" w:cs="宋体" w:hint="eastAsia"/>
                <w:color w:val="000000"/>
                <w:kern w:val="0"/>
                <w:sz w:val="20"/>
              </w:rPr>
              <w:t>带宽带1000mm</w:t>
            </w:r>
            <w:r w:rsidRPr="004A7950">
              <w:rPr>
                <w:rFonts w:ascii="宋体" w:hAnsi="宋体" w:cs="宋体" w:hint="eastAsia"/>
                <w:color w:val="000000"/>
                <w:kern w:val="0"/>
                <w:sz w:val="20"/>
              </w:rPr>
              <w:br/>
              <w:t>3，该设备电压380V，总功率3KW。</w:t>
            </w:r>
            <w:r w:rsidRPr="004A7950">
              <w:rPr>
                <w:rFonts w:ascii="宋体" w:hAnsi="宋体" w:cs="宋体" w:hint="eastAsia"/>
                <w:color w:val="000000"/>
                <w:kern w:val="0"/>
                <w:sz w:val="20"/>
              </w:rPr>
              <w:br/>
              <w:t>5.外形尺寸：4000*1000*1150mm。</w:t>
            </w:r>
            <w:r w:rsidRPr="004A7950">
              <w:rPr>
                <w:rFonts w:ascii="宋体" w:hAnsi="宋体" w:cs="宋体" w:hint="eastAsia"/>
                <w:color w:val="000000"/>
                <w:kern w:val="0"/>
                <w:sz w:val="20"/>
              </w:rPr>
              <w:br/>
              <w:t>6.机器功率3.75kw</w:t>
            </w:r>
            <w:r w:rsidRPr="004A7950">
              <w:rPr>
                <w:rFonts w:ascii="宋体" w:hAnsi="宋体" w:cs="宋体" w:hint="eastAsia"/>
                <w:color w:val="000000"/>
                <w:kern w:val="0"/>
                <w:sz w:val="20"/>
              </w:rPr>
              <w:br/>
              <w:t>震动</w:t>
            </w:r>
            <w:proofErr w:type="gramStart"/>
            <w:r w:rsidRPr="004A7950">
              <w:rPr>
                <w:rFonts w:ascii="宋体" w:hAnsi="宋体" w:cs="宋体" w:hint="eastAsia"/>
                <w:color w:val="000000"/>
                <w:kern w:val="0"/>
                <w:sz w:val="20"/>
              </w:rPr>
              <w:t>沥水机</w:t>
            </w:r>
            <w:proofErr w:type="gramEnd"/>
            <w:r w:rsidRPr="004A7950">
              <w:rPr>
                <w:rFonts w:ascii="宋体" w:hAnsi="宋体" w:cs="宋体" w:hint="eastAsia"/>
                <w:color w:val="000000"/>
                <w:kern w:val="0"/>
                <w:sz w:val="20"/>
              </w:rPr>
              <w:br/>
              <w:t>1.震动机中间采用圆孔制作，边框采用不锈钢板，支撑</w:t>
            </w:r>
            <w:proofErr w:type="gramStart"/>
            <w:r w:rsidRPr="004A7950">
              <w:rPr>
                <w:rFonts w:ascii="宋体" w:hAnsi="宋体" w:cs="宋体" w:hint="eastAsia"/>
                <w:color w:val="000000"/>
                <w:kern w:val="0"/>
                <w:sz w:val="20"/>
              </w:rPr>
              <w:t>腿采用</w:t>
            </w:r>
            <w:proofErr w:type="gramEnd"/>
            <w:r w:rsidRPr="004A7950">
              <w:rPr>
                <w:rFonts w:ascii="宋体" w:hAnsi="宋体" w:cs="宋体" w:hint="eastAsia"/>
                <w:color w:val="000000"/>
                <w:kern w:val="0"/>
                <w:sz w:val="20"/>
              </w:rPr>
              <w:t>方管制作。</w:t>
            </w:r>
            <w:r w:rsidRPr="004A7950">
              <w:rPr>
                <w:rFonts w:ascii="宋体" w:hAnsi="宋体" w:cs="宋体" w:hint="eastAsia"/>
                <w:color w:val="000000"/>
                <w:kern w:val="0"/>
                <w:sz w:val="20"/>
              </w:rPr>
              <w:br/>
              <w:t>2.震动机宽度1000mm,</w:t>
            </w:r>
            <w:r w:rsidRPr="004A7950">
              <w:rPr>
                <w:rFonts w:ascii="宋体" w:hAnsi="宋体" w:cs="宋体" w:hint="eastAsia"/>
                <w:color w:val="000000"/>
                <w:kern w:val="0"/>
                <w:sz w:val="20"/>
              </w:rPr>
              <w:br/>
              <w:t>3.该设备电压380V，总功率1KW</w:t>
            </w:r>
          </w:p>
        </w:tc>
        <w:tc>
          <w:tcPr>
            <w:tcW w:w="268" w:type="pct"/>
            <w:tcBorders>
              <w:top w:val="nil"/>
              <w:left w:val="nil"/>
              <w:bottom w:val="single" w:sz="4" w:space="0" w:color="auto"/>
              <w:right w:val="single" w:sz="4" w:space="0" w:color="auto"/>
            </w:tcBorders>
            <w:shd w:val="clear" w:color="auto" w:fill="auto"/>
            <w:noWrap/>
            <w:vAlign w:val="center"/>
            <w:hideMark/>
          </w:tcPr>
          <w:p w14:paraId="02C905BF"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lastRenderedPageBreak/>
              <w:t>套</w:t>
            </w:r>
          </w:p>
        </w:tc>
        <w:tc>
          <w:tcPr>
            <w:tcW w:w="268" w:type="pct"/>
            <w:tcBorders>
              <w:top w:val="nil"/>
              <w:left w:val="nil"/>
              <w:bottom w:val="single" w:sz="4" w:space="0" w:color="auto"/>
              <w:right w:val="single" w:sz="4" w:space="0" w:color="auto"/>
            </w:tcBorders>
            <w:shd w:val="clear" w:color="auto" w:fill="auto"/>
            <w:noWrap/>
            <w:vAlign w:val="center"/>
            <w:hideMark/>
          </w:tcPr>
          <w:p w14:paraId="74EE1027"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1</w:t>
            </w:r>
          </w:p>
        </w:tc>
        <w:tc>
          <w:tcPr>
            <w:tcW w:w="443" w:type="pct"/>
            <w:tcBorders>
              <w:top w:val="nil"/>
              <w:left w:val="nil"/>
              <w:bottom w:val="single" w:sz="4" w:space="0" w:color="auto"/>
              <w:right w:val="single" w:sz="4" w:space="0" w:color="auto"/>
            </w:tcBorders>
            <w:shd w:val="clear" w:color="auto" w:fill="auto"/>
            <w:noWrap/>
            <w:vAlign w:val="center"/>
            <w:hideMark/>
          </w:tcPr>
          <w:p w14:paraId="6BEEA8F8"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18</w:t>
            </w:r>
          </w:p>
        </w:tc>
        <w:tc>
          <w:tcPr>
            <w:tcW w:w="512" w:type="pct"/>
            <w:tcBorders>
              <w:top w:val="nil"/>
              <w:left w:val="nil"/>
              <w:bottom w:val="single" w:sz="4" w:space="0" w:color="auto"/>
              <w:right w:val="single" w:sz="4" w:space="0" w:color="auto"/>
            </w:tcBorders>
            <w:shd w:val="clear" w:color="auto" w:fill="auto"/>
            <w:noWrap/>
            <w:vAlign w:val="center"/>
            <w:hideMark/>
          </w:tcPr>
          <w:p w14:paraId="3DD52C27"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360BA9F6" w14:textId="77777777" w:rsidR="004A7950" w:rsidRPr="004A7950" w:rsidRDefault="004A7950" w:rsidP="004A7950">
            <w:pPr>
              <w:widowControl/>
              <w:jc w:val="left"/>
              <w:rPr>
                <w:rFonts w:ascii="宋体" w:hAnsi="宋体" w:cs="宋体"/>
                <w:color w:val="000000"/>
                <w:kern w:val="0"/>
                <w:sz w:val="18"/>
                <w:szCs w:val="18"/>
              </w:rPr>
            </w:pPr>
            <w:r w:rsidRPr="004A7950">
              <w:rPr>
                <w:rFonts w:ascii="宋体" w:hAnsi="宋体" w:cs="宋体" w:hint="eastAsia"/>
                <w:color w:val="000000"/>
                <w:kern w:val="0"/>
                <w:sz w:val="18"/>
                <w:szCs w:val="18"/>
              </w:rPr>
              <w:t xml:space="preserve">　</w:t>
            </w:r>
          </w:p>
        </w:tc>
        <w:tc>
          <w:tcPr>
            <w:tcW w:w="346" w:type="pct"/>
            <w:tcBorders>
              <w:top w:val="nil"/>
              <w:left w:val="nil"/>
              <w:bottom w:val="single" w:sz="4" w:space="0" w:color="auto"/>
              <w:right w:val="single" w:sz="4" w:space="0" w:color="auto"/>
            </w:tcBorders>
            <w:shd w:val="clear" w:color="auto" w:fill="auto"/>
            <w:vAlign w:val="center"/>
            <w:hideMark/>
          </w:tcPr>
          <w:p w14:paraId="78841B61"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 xml:space="preserve">　</w:t>
            </w:r>
          </w:p>
        </w:tc>
      </w:tr>
      <w:tr w:rsidR="004A7950" w:rsidRPr="004A7950" w14:paraId="69EACA61" w14:textId="77777777" w:rsidTr="004A7950">
        <w:trPr>
          <w:trHeight w:val="1428"/>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5E646C4"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1.5</w:t>
            </w:r>
          </w:p>
        </w:tc>
        <w:tc>
          <w:tcPr>
            <w:tcW w:w="814" w:type="pct"/>
            <w:tcBorders>
              <w:top w:val="nil"/>
              <w:left w:val="nil"/>
              <w:bottom w:val="single" w:sz="4" w:space="0" w:color="auto"/>
              <w:right w:val="single" w:sz="4" w:space="0" w:color="auto"/>
            </w:tcBorders>
            <w:shd w:val="clear" w:color="auto" w:fill="auto"/>
            <w:noWrap/>
            <w:vAlign w:val="center"/>
            <w:hideMark/>
          </w:tcPr>
          <w:p w14:paraId="7D74BD6E" w14:textId="77777777" w:rsidR="00DB290E"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熟肉切片机</w:t>
            </w:r>
          </w:p>
          <w:p w14:paraId="7E359E59" w14:textId="064418B6" w:rsidR="004A7950" w:rsidRPr="004A7950" w:rsidRDefault="00DB290E" w:rsidP="004A7950">
            <w:pPr>
              <w:widowControl/>
              <w:jc w:val="left"/>
              <w:rPr>
                <w:rFonts w:ascii="宋体" w:hAnsi="宋体" w:cs="宋体"/>
                <w:color w:val="000000"/>
                <w:kern w:val="0"/>
                <w:sz w:val="20"/>
              </w:rPr>
            </w:pPr>
            <w:r>
              <w:rPr>
                <w:rFonts w:ascii="宋体" w:hAnsi="宋体" w:cs="宋体" w:hint="eastAsia"/>
                <w:color w:val="000000"/>
                <w:kern w:val="0"/>
                <w:sz w:val="20"/>
              </w:rPr>
              <w:t>（皮带可拆卸）</w:t>
            </w:r>
          </w:p>
        </w:tc>
        <w:tc>
          <w:tcPr>
            <w:tcW w:w="1637" w:type="pct"/>
            <w:tcBorders>
              <w:top w:val="nil"/>
              <w:left w:val="nil"/>
              <w:bottom w:val="single" w:sz="4" w:space="0" w:color="auto"/>
              <w:right w:val="single" w:sz="4" w:space="0" w:color="auto"/>
            </w:tcBorders>
            <w:shd w:val="clear" w:color="auto" w:fill="auto"/>
            <w:vAlign w:val="center"/>
            <w:hideMark/>
          </w:tcPr>
          <w:p w14:paraId="6A08B1AB"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用途：用于对熟肉进行切片。1-15mm可调，带宽120mm</w:t>
            </w:r>
            <w:r w:rsidRPr="004A7950">
              <w:rPr>
                <w:rFonts w:ascii="宋体" w:hAnsi="宋体" w:cs="宋体" w:hint="eastAsia"/>
                <w:color w:val="000000"/>
                <w:kern w:val="0"/>
                <w:sz w:val="20"/>
              </w:rPr>
              <w:br/>
              <w:t>外形尺寸：1330*630*1250MM</w:t>
            </w:r>
            <w:r w:rsidRPr="004A7950">
              <w:rPr>
                <w:rFonts w:ascii="宋体" w:hAnsi="宋体" w:cs="宋体" w:hint="eastAsia"/>
                <w:color w:val="000000"/>
                <w:kern w:val="0"/>
                <w:sz w:val="20"/>
              </w:rPr>
              <w:br/>
              <w:t>产量：500-600KG/H</w:t>
            </w:r>
            <w:r w:rsidRPr="004A7950">
              <w:rPr>
                <w:rFonts w:ascii="宋体" w:hAnsi="宋体" w:cs="宋体" w:hint="eastAsia"/>
                <w:color w:val="000000"/>
                <w:kern w:val="0"/>
                <w:sz w:val="20"/>
              </w:rPr>
              <w:br/>
              <w:t>切割长度：1-13mm可调</w:t>
            </w:r>
            <w:r w:rsidRPr="004A7950">
              <w:rPr>
                <w:rFonts w:ascii="宋体" w:hAnsi="宋体" w:cs="宋体" w:hint="eastAsia"/>
                <w:color w:val="000000"/>
                <w:kern w:val="0"/>
                <w:sz w:val="20"/>
              </w:rPr>
              <w:br/>
              <w:t>功率：380V,0.8KW</w:t>
            </w:r>
          </w:p>
        </w:tc>
        <w:tc>
          <w:tcPr>
            <w:tcW w:w="268" w:type="pct"/>
            <w:tcBorders>
              <w:top w:val="nil"/>
              <w:left w:val="nil"/>
              <w:bottom w:val="single" w:sz="4" w:space="0" w:color="auto"/>
              <w:right w:val="single" w:sz="4" w:space="0" w:color="auto"/>
            </w:tcBorders>
            <w:shd w:val="clear" w:color="auto" w:fill="auto"/>
            <w:noWrap/>
            <w:vAlign w:val="center"/>
            <w:hideMark/>
          </w:tcPr>
          <w:p w14:paraId="6A94D857"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台</w:t>
            </w:r>
          </w:p>
        </w:tc>
        <w:tc>
          <w:tcPr>
            <w:tcW w:w="268" w:type="pct"/>
            <w:tcBorders>
              <w:top w:val="nil"/>
              <w:left w:val="nil"/>
              <w:bottom w:val="single" w:sz="4" w:space="0" w:color="auto"/>
              <w:right w:val="single" w:sz="4" w:space="0" w:color="auto"/>
            </w:tcBorders>
            <w:shd w:val="clear" w:color="auto" w:fill="auto"/>
            <w:noWrap/>
            <w:vAlign w:val="center"/>
            <w:hideMark/>
          </w:tcPr>
          <w:p w14:paraId="6B3C7F08"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1</w:t>
            </w:r>
          </w:p>
        </w:tc>
        <w:tc>
          <w:tcPr>
            <w:tcW w:w="443" w:type="pct"/>
            <w:tcBorders>
              <w:top w:val="nil"/>
              <w:left w:val="nil"/>
              <w:bottom w:val="single" w:sz="4" w:space="0" w:color="auto"/>
              <w:right w:val="single" w:sz="4" w:space="0" w:color="auto"/>
            </w:tcBorders>
            <w:shd w:val="clear" w:color="auto" w:fill="auto"/>
            <w:noWrap/>
            <w:vAlign w:val="center"/>
            <w:hideMark/>
          </w:tcPr>
          <w:p w14:paraId="0AE258A9"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2.9</w:t>
            </w:r>
          </w:p>
        </w:tc>
        <w:tc>
          <w:tcPr>
            <w:tcW w:w="512" w:type="pct"/>
            <w:tcBorders>
              <w:top w:val="nil"/>
              <w:left w:val="nil"/>
              <w:bottom w:val="single" w:sz="4" w:space="0" w:color="auto"/>
              <w:right w:val="single" w:sz="4" w:space="0" w:color="auto"/>
            </w:tcBorders>
            <w:shd w:val="clear" w:color="auto" w:fill="auto"/>
            <w:noWrap/>
            <w:vAlign w:val="center"/>
            <w:hideMark/>
          </w:tcPr>
          <w:p w14:paraId="286FFD86" w14:textId="77777777" w:rsidR="004A7950" w:rsidRPr="004A7950" w:rsidRDefault="004A7950" w:rsidP="004A7950">
            <w:pPr>
              <w:widowControl/>
              <w:jc w:val="center"/>
              <w:rPr>
                <w:rFonts w:ascii="宋体" w:hAnsi="宋体" w:cs="宋体"/>
                <w:color w:val="000000"/>
                <w:kern w:val="0"/>
                <w:sz w:val="18"/>
                <w:szCs w:val="18"/>
              </w:rPr>
            </w:pPr>
            <w:r w:rsidRPr="004A7950">
              <w:rPr>
                <w:rFonts w:ascii="宋体" w:hAnsi="宋体" w:cs="宋体" w:hint="eastAsia"/>
                <w:color w:val="000000"/>
                <w:kern w:val="0"/>
                <w:sz w:val="18"/>
                <w:szCs w:val="18"/>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6B5DC502" w14:textId="77777777" w:rsidR="004A7950" w:rsidRPr="004A7950" w:rsidRDefault="004A7950" w:rsidP="004A7950">
            <w:pPr>
              <w:widowControl/>
              <w:jc w:val="left"/>
              <w:rPr>
                <w:rFonts w:ascii="宋体" w:hAnsi="宋体" w:cs="宋体"/>
                <w:color w:val="000000"/>
                <w:kern w:val="0"/>
                <w:sz w:val="18"/>
                <w:szCs w:val="18"/>
              </w:rPr>
            </w:pPr>
            <w:r w:rsidRPr="004A7950">
              <w:rPr>
                <w:rFonts w:ascii="宋体" w:hAnsi="宋体" w:cs="宋体" w:hint="eastAsia"/>
                <w:color w:val="000000"/>
                <w:kern w:val="0"/>
                <w:sz w:val="18"/>
                <w:szCs w:val="18"/>
              </w:rPr>
              <w:t xml:space="preserve">　</w:t>
            </w:r>
          </w:p>
        </w:tc>
        <w:tc>
          <w:tcPr>
            <w:tcW w:w="346" w:type="pct"/>
            <w:tcBorders>
              <w:top w:val="nil"/>
              <w:left w:val="nil"/>
              <w:bottom w:val="single" w:sz="4" w:space="0" w:color="auto"/>
              <w:right w:val="single" w:sz="4" w:space="0" w:color="auto"/>
            </w:tcBorders>
            <w:shd w:val="clear" w:color="auto" w:fill="auto"/>
            <w:vAlign w:val="center"/>
            <w:hideMark/>
          </w:tcPr>
          <w:p w14:paraId="075BDAEF"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 xml:space="preserve">　</w:t>
            </w:r>
          </w:p>
        </w:tc>
      </w:tr>
      <w:tr w:rsidR="004A7950" w:rsidRPr="004A7950" w14:paraId="3D14A265" w14:textId="77777777" w:rsidTr="004A7950">
        <w:trPr>
          <w:trHeight w:val="301"/>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F62D6FC"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14:paraId="3DDE6307"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合计</w:t>
            </w:r>
          </w:p>
        </w:tc>
        <w:tc>
          <w:tcPr>
            <w:tcW w:w="1637" w:type="pct"/>
            <w:tcBorders>
              <w:top w:val="nil"/>
              <w:left w:val="nil"/>
              <w:bottom w:val="single" w:sz="4" w:space="0" w:color="auto"/>
              <w:right w:val="single" w:sz="4" w:space="0" w:color="auto"/>
            </w:tcBorders>
            <w:shd w:val="clear" w:color="auto" w:fill="auto"/>
            <w:noWrap/>
            <w:vAlign w:val="center"/>
            <w:hideMark/>
          </w:tcPr>
          <w:p w14:paraId="1789E986"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14:paraId="20D07553"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14:paraId="7831BB1A"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26E3DF5D"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14:paraId="0EFCC3A3"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11E9F752" w14:textId="1AA5BE15" w:rsidR="004A7950" w:rsidRPr="004A7950" w:rsidRDefault="004A7950" w:rsidP="004A7950">
            <w:pPr>
              <w:widowControl/>
              <w:jc w:val="right"/>
              <w:rPr>
                <w:rFonts w:ascii="宋体" w:hAnsi="宋体" w:cs="宋体"/>
                <w:color w:val="000000"/>
                <w:kern w:val="0"/>
                <w:sz w:val="20"/>
              </w:rPr>
            </w:pPr>
          </w:p>
        </w:tc>
        <w:tc>
          <w:tcPr>
            <w:tcW w:w="346" w:type="pct"/>
            <w:tcBorders>
              <w:top w:val="nil"/>
              <w:left w:val="nil"/>
              <w:bottom w:val="single" w:sz="4" w:space="0" w:color="auto"/>
              <w:right w:val="single" w:sz="4" w:space="0" w:color="auto"/>
            </w:tcBorders>
            <w:shd w:val="clear" w:color="auto" w:fill="auto"/>
            <w:vAlign w:val="center"/>
            <w:hideMark/>
          </w:tcPr>
          <w:p w14:paraId="57C1B39E"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 xml:space="preserve">　</w:t>
            </w:r>
          </w:p>
        </w:tc>
      </w:tr>
      <w:tr w:rsidR="004A7950" w:rsidRPr="004A7950" w14:paraId="3FC2BD4F" w14:textId="77777777" w:rsidTr="004A7950">
        <w:trPr>
          <w:trHeight w:val="301"/>
        </w:trPr>
        <w:tc>
          <w:tcPr>
            <w:tcW w:w="37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6C90B"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合计</w:t>
            </w:r>
          </w:p>
        </w:tc>
        <w:tc>
          <w:tcPr>
            <w:tcW w:w="512" w:type="pct"/>
            <w:tcBorders>
              <w:top w:val="nil"/>
              <w:left w:val="nil"/>
              <w:bottom w:val="single" w:sz="4" w:space="0" w:color="auto"/>
              <w:right w:val="single" w:sz="4" w:space="0" w:color="auto"/>
            </w:tcBorders>
            <w:shd w:val="clear" w:color="auto" w:fill="auto"/>
            <w:noWrap/>
            <w:vAlign w:val="center"/>
            <w:hideMark/>
          </w:tcPr>
          <w:p w14:paraId="287B885C" w14:textId="77777777" w:rsidR="004A7950" w:rsidRPr="004A7950" w:rsidRDefault="004A7950" w:rsidP="004A7950">
            <w:pPr>
              <w:widowControl/>
              <w:jc w:val="center"/>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14:paraId="262AF156"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 xml:space="preserve">　</w:t>
            </w:r>
          </w:p>
        </w:tc>
        <w:tc>
          <w:tcPr>
            <w:tcW w:w="346" w:type="pct"/>
            <w:tcBorders>
              <w:top w:val="nil"/>
              <w:left w:val="nil"/>
              <w:bottom w:val="single" w:sz="4" w:space="0" w:color="auto"/>
              <w:right w:val="single" w:sz="4" w:space="0" w:color="auto"/>
            </w:tcBorders>
            <w:shd w:val="clear" w:color="auto" w:fill="auto"/>
            <w:vAlign w:val="center"/>
            <w:hideMark/>
          </w:tcPr>
          <w:p w14:paraId="587947C2" w14:textId="77777777" w:rsidR="004A7950" w:rsidRPr="004A7950" w:rsidRDefault="004A7950" w:rsidP="004A7950">
            <w:pPr>
              <w:widowControl/>
              <w:jc w:val="left"/>
              <w:rPr>
                <w:rFonts w:ascii="宋体" w:hAnsi="宋体" w:cs="宋体"/>
                <w:color w:val="000000"/>
                <w:kern w:val="0"/>
                <w:sz w:val="20"/>
              </w:rPr>
            </w:pPr>
            <w:r w:rsidRPr="004A7950">
              <w:rPr>
                <w:rFonts w:ascii="宋体" w:hAnsi="宋体" w:cs="宋体" w:hint="eastAsia"/>
                <w:color w:val="000000"/>
                <w:kern w:val="0"/>
                <w:sz w:val="20"/>
              </w:rPr>
              <w:t xml:space="preserve">　</w:t>
            </w:r>
          </w:p>
        </w:tc>
      </w:tr>
    </w:tbl>
    <w:p w14:paraId="5EA14A78" w14:textId="77777777" w:rsidR="004A7950" w:rsidRDefault="004A7950" w:rsidP="00964491">
      <w:pPr>
        <w:rPr>
          <w:lang w:bidi="en-US"/>
        </w:rPr>
      </w:pPr>
    </w:p>
    <w:p w14:paraId="22C8E5BE" w14:textId="77777777" w:rsidR="004A7950" w:rsidRDefault="004A7950" w:rsidP="00964491">
      <w:pPr>
        <w:rPr>
          <w:lang w:bidi="en-US"/>
        </w:rPr>
      </w:pPr>
    </w:p>
    <w:p w14:paraId="15915953" w14:textId="77777777" w:rsidR="004A7950" w:rsidRDefault="004A7950" w:rsidP="00964491">
      <w:pPr>
        <w:rPr>
          <w:lang w:bidi="en-US"/>
        </w:rPr>
      </w:pPr>
    </w:p>
    <w:p w14:paraId="54B0FA1F" w14:textId="77777777" w:rsidR="004A7950" w:rsidRDefault="004A7950" w:rsidP="00964491">
      <w:pPr>
        <w:rPr>
          <w:lang w:bidi="en-US"/>
        </w:rPr>
      </w:pPr>
    </w:p>
    <w:p w14:paraId="3AA337E3" w14:textId="77777777" w:rsidR="004A7950" w:rsidRDefault="004A7950" w:rsidP="00964491">
      <w:pPr>
        <w:rPr>
          <w:lang w:bidi="en-US"/>
        </w:rPr>
      </w:pPr>
    </w:p>
    <w:p w14:paraId="04444675" w14:textId="77777777" w:rsidR="004A7950" w:rsidRDefault="004A7950" w:rsidP="00964491">
      <w:pPr>
        <w:rPr>
          <w:lang w:bidi="en-US"/>
        </w:rPr>
      </w:pPr>
    </w:p>
    <w:p w14:paraId="6E978413" w14:textId="77777777" w:rsidR="004A7950" w:rsidRDefault="004A7950" w:rsidP="00964491">
      <w:pPr>
        <w:rPr>
          <w:lang w:bidi="en-US"/>
        </w:rPr>
      </w:pPr>
    </w:p>
    <w:p w14:paraId="76C6DE50" w14:textId="77777777" w:rsidR="004A7950" w:rsidRDefault="004A7950" w:rsidP="00964491">
      <w:pPr>
        <w:rPr>
          <w:lang w:bidi="en-US"/>
        </w:rPr>
      </w:pPr>
    </w:p>
    <w:p w14:paraId="5C8CF300" w14:textId="77777777" w:rsidR="004A7950" w:rsidRDefault="004A7950" w:rsidP="00964491">
      <w:pPr>
        <w:rPr>
          <w:lang w:bidi="en-US"/>
        </w:rPr>
      </w:pPr>
    </w:p>
    <w:p w14:paraId="6113A7C3" w14:textId="77777777" w:rsidR="004A7950" w:rsidRDefault="004A7950" w:rsidP="00964491">
      <w:pPr>
        <w:rPr>
          <w:lang w:bidi="en-US"/>
        </w:rPr>
      </w:pPr>
    </w:p>
    <w:p w14:paraId="10103D21" w14:textId="77777777" w:rsidR="004A7950" w:rsidRDefault="004A7950" w:rsidP="00964491">
      <w:pPr>
        <w:rPr>
          <w:lang w:bidi="en-US"/>
        </w:rPr>
      </w:pPr>
    </w:p>
    <w:p w14:paraId="2E9FFC71" w14:textId="77777777" w:rsidR="004A7950" w:rsidRDefault="004A7950" w:rsidP="00964491">
      <w:pPr>
        <w:rPr>
          <w:lang w:bidi="en-US"/>
        </w:rPr>
      </w:pPr>
    </w:p>
    <w:p w14:paraId="1D7EDED2" w14:textId="77777777" w:rsidR="004A7950" w:rsidRDefault="004A7950" w:rsidP="00964491">
      <w:pPr>
        <w:rPr>
          <w:lang w:bidi="en-US"/>
        </w:rPr>
      </w:pPr>
    </w:p>
    <w:p w14:paraId="008116B2" w14:textId="77777777" w:rsidR="004A7950" w:rsidRDefault="004A7950" w:rsidP="00964491">
      <w:pPr>
        <w:rPr>
          <w:lang w:bidi="en-US"/>
        </w:rPr>
      </w:pPr>
    </w:p>
    <w:p w14:paraId="69FF61DE" w14:textId="77777777" w:rsidR="004A7950" w:rsidRDefault="004A7950" w:rsidP="00964491">
      <w:pPr>
        <w:rPr>
          <w:lang w:bidi="en-US"/>
        </w:rPr>
      </w:pPr>
    </w:p>
    <w:p w14:paraId="7726D410" w14:textId="77777777" w:rsidR="004A7950" w:rsidRDefault="004A7950" w:rsidP="00964491">
      <w:pPr>
        <w:rPr>
          <w:lang w:bidi="en-US"/>
        </w:rPr>
      </w:pPr>
    </w:p>
    <w:p w14:paraId="18ED19B1" w14:textId="77777777" w:rsidR="004A7950" w:rsidRDefault="004A7950" w:rsidP="00964491">
      <w:pPr>
        <w:rPr>
          <w:lang w:bidi="en-US"/>
        </w:rPr>
      </w:pPr>
    </w:p>
    <w:p w14:paraId="103311D2" w14:textId="77777777" w:rsidR="004A7950" w:rsidRDefault="004A7950" w:rsidP="00964491">
      <w:pPr>
        <w:rPr>
          <w:lang w:bidi="en-US"/>
        </w:rPr>
      </w:pPr>
    </w:p>
    <w:p w14:paraId="2481FA43" w14:textId="77777777" w:rsidR="004A7950" w:rsidRDefault="004A7950" w:rsidP="00964491">
      <w:pPr>
        <w:rPr>
          <w:lang w:bidi="en-US"/>
        </w:rPr>
      </w:pPr>
    </w:p>
    <w:p w14:paraId="52969A6E" w14:textId="77777777" w:rsidR="004A7950" w:rsidRDefault="004A7950" w:rsidP="00964491">
      <w:pPr>
        <w:rPr>
          <w:lang w:bidi="en-US"/>
        </w:rPr>
      </w:pPr>
    </w:p>
    <w:p w14:paraId="4144E866" w14:textId="77777777" w:rsidR="004A7950" w:rsidRDefault="004A7950" w:rsidP="00964491">
      <w:pPr>
        <w:rPr>
          <w:lang w:bidi="en-US"/>
        </w:rPr>
      </w:pPr>
    </w:p>
    <w:p w14:paraId="56CD30C3" w14:textId="77777777" w:rsidR="004A7950" w:rsidRDefault="004A7950" w:rsidP="00964491">
      <w:pPr>
        <w:rPr>
          <w:lang w:bidi="en-US"/>
        </w:rPr>
      </w:pPr>
    </w:p>
    <w:p w14:paraId="2AE8676B" w14:textId="30D450B5" w:rsidR="004A7950" w:rsidRDefault="004A7950" w:rsidP="00964491">
      <w:pPr>
        <w:rPr>
          <w:lang w:bidi="en-US"/>
        </w:rPr>
      </w:pPr>
      <w:r>
        <w:rPr>
          <w:lang w:bidi="en-US"/>
        </w:rPr>
        <w:br/>
      </w:r>
    </w:p>
    <w:p w14:paraId="677992A8" w14:textId="77777777" w:rsidR="0006029C" w:rsidRDefault="0006029C" w:rsidP="00964491">
      <w:pPr>
        <w:rPr>
          <w:lang w:bidi="en-US"/>
        </w:rPr>
      </w:pPr>
    </w:p>
    <w:p w14:paraId="0A8D47C6" w14:textId="77777777" w:rsidR="0006029C" w:rsidRDefault="0006029C" w:rsidP="00964491">
      <w:pPr>
        <w:rPr>
          <w:lang w:bidi="en-US"/>
        </w:rPr>
      </w:pPr>
    </w:p>
    <w:p w14:paraId="57F8E75F" w14:textId="77777777" w:rsidR="0006029C" w:rsidRDefault="0006029C" w:rsidP="0006029C">
      <w:pPr>
        <w:spacing w:line="360" w:lineRule="auto"/>
        <w:jc w:val="center"/>
        <w:rPr>
          <w:rFonts w:ascii="宋体" w:hAnsi="宋体"/>
          <w:sz w:val="32"/>
          <w:szCs w:val="32"/>
        </w:rPr>
      </w:pPr>
      <w:bookmarkStart w:id="17" w:name="_Hlk150969899"/>
      <w:bookmarkStart w:id="18" w:name="_Hlk150970004"/>
      <w:r w:rsidRPr="00D97D3F">
        <w:rPr>
          <w:rFonts w:ascii="宋体" w:hAnsi="宋体" w:hint="eastAsia"/>
          <w:sz w:val="32"/>
          <w:szCs w:val="32"/>
        </w:rPr>
        <w:t>重庆市农产品集团渝北中央厨房提档升级改造工程</w:t>
      </w:r>
    </w:p>
    <w:bookmarkEnd w:id="17"/>
    <w:p w14:paraId="02D1004E" w14:textId="77777777" w:rsidR="0006029C" w:rsidRPr="00D97D3F" w:rsidRDefault="0006029C" w:rsidP="0006029C">
      <w:pPr>
        <w:spacing w:line="360" w:lineRule="auto"/>
        <w:jc w:val="center"/>
        <w:rPr>
          <w:rFonts w:ascii="宋体" w:hAnsi="宋体"/>
          <w:kern w:val="0"/>
          <w:sz w:val="32"/>
          <w:szCs w:val="32"/>
        </w:rPr>
      </w:pPr>
      <w:r w:rsidRPr="00D97D3F">
        <w:rPr>
          <w:rFonts w:ascii="宋体" w:hAnsi="宋体" w:hint="eastAsia"/>
          <w:sz w:val="32"/>
          <w:szCs w:val="32"/>
        </w:rPr>
        <w:t>设备采购及安装招标比选</w:t>
      </w:r>
    </w:p>
    <w:bookmarkEnd w:id="18"/>
    <w:p w14:paraId="27056D2E" w14:textId="77777777" w:rsidR="0006029C" w:rsidRPr="00C85327" w:rsidRDefault="0006029C" w:rsidP="0006029C">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163A4413" w14:textId="77777777" w:rsidR="0006029C" w:rsidRPr="00C85327" w:rsidRDefault="0006029C" w:rsidP="0006029C">
      <w:pPr>
        <w:tabs>
          <w:tab w:val="left" w:pos="3600"/>
          <w:tab w:val="left" w:pos="4480"/>
          <w:tab w:val="left" w:pos="5360"/>
        </w:tabs>
        <w:autoSpaceDE w:val="0"/>
        <w:autoSpaceDN w:val="0"/>
        <w:adjustRightInd w:val="0"/>
        <w:snapToGrid w:val="0"/>
        <w:spacing w:line="360" w:lineRule="auto"/>
        <w:jc w:val="left"/>
        <w:rPr>
          <w:rFonts w:ascii="宋体"/>
          <w:kern w:val="0"/>
          <w:sz w:val="44"/>
          <w:szCs w:val="44"/>
        </w:rPr>
      </w:pPr>
    </w:p>
    <w:p w14:paraId="54524685" w14:textId="77777777" w:rsidR="0006029C" w:rsidRPr="00C85327" w:rsidRDefault="0006029C" w:rsidP="0006029C">
      <w:pPr>
        <w:tabs>
          <w:tab w:val="left" w:pos="3600"/>
          <w:tab w:val="left" w:pos="4480"/>
          <w:tab w:val="left" w:pos="5360"/>
        </w:tabs>
        <w:autoSpaceDE w:val="0"/>
        <w:autoSpaceDN w:val="0"/>
        <w:adjustRightInd w:val="0"/>
        <w:snapToGrid w:val="0"/>
        <w:spacing w:line="360" w:lineRule="auto"/>
        <w:jc w:val="center"/>
        <w:rPr>
          <w:rFonts w:ascii="宋体"/>
          <w:kern w:val="0"/>
          <w:sz w:val="72"/>
          <w:szCs w:val="72"/>
        </w:rPr>
      </w:pPr>
      <w:r w:rsidRPr="00C85327">
        <w:rPr>
          <w:rFonts w:ascii="宋体" w:hAnsi="宋体" w:hint="eastAsia"/>
          <w:kern w:val="0"/>
          <w:sz w:val="72"/>
          <w:szCs w:val="72"/>
        </w:rPr>
        <w:t>投</w:t>
      </w:r>
      <w:r w:rsidRPr="00C85327">
        <w:rPr>
          <w:rFonts w:ascii="宋体" w:hAnsi="宋体"/>
          <w:kern w:val="0"/>
          <w:sz w:val="72"/>
          <w:szCs w:val="72"/>
        </w:rPr>
        <w:t xml:space="preserve"> </w:t>
      </w:r>
      <w:r w:rsidRPr="00C85327">
        <w:rPr>
          <w:rFonts w:ascii="宋体" w:hAnsi="宋体" w:hint="eastAsia"/>
          <w:kern w:val="0"/>
          <w:sz w:val="72"/>
          <w:szCs w:val="72"/>
        </w:rPr>
        <w:t>标</w:t>
      </w:r>
      <w:r w:rsidRPr="00C85327">
        <w:rPr>
          <w:rFonts w:ascii="宋体" w:hAnsi="宋体"/>
          <w:kern w:val="0"/>
          <w:sz w:val="72"/>
          <w:szCs w:val="72"/>
        </w:rPr>
        <w:t xml:space="preserve"> </w:t>
      </w:r>
      <w:r w:rsidRPr="00C85327">
        <w:rPr>
          <w:rFonts w:ascii="宋体" w:hAnsi="宋体" w:hint="eastAsia"/>
          <w:kern w:val="0"/>
          <w:sz w:val="72"/>
          <w:szCs w:val="72"/>
        </w:rPr>
        <w:t>文</w:t>
      </w:r>
      <w:r w:rsidRPr="00C85327">
        <w:rPr>
          <w:rFonts w:ascii="宋体" w:hAnsi="宋体"/>
          <w:kern w:val="0"/>
          <w:sz w:val="72"/>
          <w:szCs w:val="72"/>
        </w:rPr>
        <w:t xml:space="preserve"> </w:t>
      </w:r>
      <w:r w:rsidRPr="00C85327">
        <w:rPr>
          <w:rFonts w:ascii="宋体" w:hAnsi="宋体" w:hint="eastAsia"/>
          <w:kern w:val="0"/>
          <w:sz w:val="72"/>
          <w:szCs w:val="72"/>
        </w:rPr>
        <w:t>件</w:t>
      </w:r>
    </w:p>
    <w:p w14:paraId="2D1891F6" w14:textId="77777777" w:rsidR="0006029C" w:rsidRDefault="0006029C" w:rsidP="0006029C">
      <w:pPr>
        <w:autoSpaceDE w:val="0"/>
        <w:autoSpaceDN w:val="0"/>
        <w:adjustRightInd w:val="0"/>
        <w:snapToGrid w:val="0"/>
        <w:spacing w:line="360" w:lineRule="auto"/>
        <w:jc w:val="left"/>
        <w:rPr>
          <w:rFonts w:ascii="宋体"/>
          <w:kern w:val="0"/>
          <w:sz w:val="16"/>
          <w:szCs w:val="16"/>
        </w:rPr>
      </w:pPr>
    </w:p>
    <w:p w14:paraId="22A45AB1" w14:textId="77777777" w:rsidR="0006029C" w:rsidRDefault="0006029C" w:rsidP="0006029C">
      <w:pPr>
        <w:autoSpaceDE w:val="0"/>
        <w:autoSpaceDN w:val="0"/>
        <w:adjustRightInd w:val="0"/>
        <w:snapToGrid w:val="0"/>
        <w:spacing w:line="360" w:lineRule="auto"/>
        <w:jc w:val="center"/>
        <w:rPr>
          <w:rFonts w:ascii="宋体"/>
          <w:kern w:val="0"/>
          <w:sz w:val="36"/>
          <w:szCs w:val="36"/>
        </w:rPr>
      </w:pPr>
      <w:r>
        <w:rPr>
          <w:rFonts w:ascii="宋体" w:hAnsi="宋体" w:hint="eastAsia"/>
          <w:kern w:val="0"/>
          <w:sz w:val="36"/>
          <w:szCs w:val="36"/>
        </w:rPr>
        <w:t>资格审查部分</w:t>
      </w:r>
    </w:p>
    <w:p w14:paraId="1638075A" w14:textId="77777777" w:rsidR="0006029C" w:rsidRDefault="0006029C" w:rsidP="0006029C">
      <w:pPr>
        <w:autoSpaceDE w:val="0"/>
        <w:autoSpaceDN w:val="0"/>
        <w:adjustRightInd w:val="0"/>
        <w:snapToGrid w:val="0"/>
        <w:spacing w:line="360" w:lineRule="auto"/>
        <w:jc w:val="left"/>
        <w:rPr>
          <w:rFonts w:ascii="宋体" w:cs="MingLiUfalt"/>
          <w:kern w:val="0"/>
          <w:sz w:val="20"/>
        </w:rPr>
      </w:pPr>
    </w:p>
    <w:p w14:paraId="7E7ED35F" w14:textId="77777777" w:rsidR="0006029C" w:rsidRDefault="0006029C" w:rsidP="0006029C">
      <w:pPr>
        <w:adjustRightInd w:val="0"/>
        <w:snapToGrid w:val="0"/>
        <w:spacing w:line="264" w:lineRule="auto"/>
        <w:rPr>
          <w:rFonts w:ascii="宋体"/>
          <w:szCs w:val="21"/>
        </w:rPr>
      </w:pPr>
    </w:p>
    <w:p w14:paraId="627FCEE2" w14:textId="77777777" w:rsidR="0006029C" w:rsidRDefault="0006029C" w:rsidP="0006029C">
      <w:pPr>
        <w:autoSpaceDE w:val="0"/>
        <w:autoSpaceDN w:val="0"/>
        <w:adjustRightInd w:val="0"/>
        <w:snapToGrid w:val="0"/>
        <w:spacing w:line="360" w:lineRule="auto"/>
        <w:jc w:val="left"/>
        <w:rPr>
          <w:rFonts w:ascii="宋体" w:cs="MingLiUfalt"/>
          <w:kern w:val="0"/>
          <w:sz w:val="20"/>
        </w:rPr>
      </w:pPr>
    </w:p>
    <w:p w14:paraId="5C30992E" w14:textId="77777777" w:rsidR="0006029C" w:rsidRDefault="0006029C" w:rsidP="0006029C">
      <w:pPr>
        <w:autoSpaceDE w:val="0"/>
        <w:autoSpaceDN w:val="0"/>
        <w:adjustRightInd w:val="0"/>
        <w:snapToGrid w:val="0"/>
        <w:spacing w:line="360" w:lineRule="auto"/>
        <w:jc w:val="left"/>
        <w:rPr>
          <w:rFonts w:ascii="宋体" w:cs="MingLiUfalt"/>
          <w:kern w:val="0"/>
          <w:sz w:val="20"/>
        </w:rPr>
      </w:pPr>
    </w:p>
    <w:p w14:paraId="4F7154D3" w14:textId="77777777" w:rsidR="0006029C" w:rsidRDefault="0006029C" w:rsidP="0006029C">
      <w:pPr>
        <w:autoSpaceDE w:val="0"/>
        <w:autoSpaceDN w:val="0"/>
        <w:adjustRightInd w:val="0"/>
        <w:snapToGrid w:val="0"/>
        <w:spacing w:line="360" w:lineRule="auto"/>
        <w:jc w:val="left"/>
        <w:rPr>
          <w:rFonts w:ascii="宋体" w:cs="MingLiUfalt"/>
          <w:kern w:val="0"/>
          <w:sz w:val="20"/>
        </w:rPr>
      </w:pPr>
    </w:p>
    <w:p w14:paraId="49CFF7B2" w14:textId="77777777" w:rsidR="0006029C" w:rsidRDefault="0006029C" w:rsidP="0006029C">
      <w:pPr>
        <w:autoSpaceDE w:val="0"/>
        <w:autoSpaceDN w:val="0"/>
        <w:adjustRightInd w:val="0"/>
        <w:snapToGrid w:val="0"/>
        <w:spacing w:line="360" w:lineRule="auto"/>
        <w:jc w:val="left"/>
        <w:rPr>
          <w:rFonts w:ascii="宋体" w:cs="MingLiUfalt"/>
          <w:kern w:val="0"/>
          <w:sz w:val="20"/>
        </w:rPr>
      </w:pPr>
    </w:p>
    <w:p w14:paraId="4A5E47B9" w14:textId="77777777" w:rsidR="0006029C" w:rsidRDefault="0006029C" w:rsidP="0006029C">
      <w:pPr>
        <w:autoSpaceDE w:val="0"/>
        <w:autoSpaceDN w:val="0"/>
        <w:adjustRightInd w:val="0"/>
        <w:snapToGrid w:val="0"/>
        <w:spacing w:line="360" w:lineRule="auto"/>
        <w:jc w:val="left"/>
        <w:rPr>
          <w:rFonts w:ascii="宋体" w:cs="MingLiUfalt"/>
          <w:kern w:val="0"/>
          <w:sz w:val="20"/>
        </w:rPr>
      </w:pPr>
    </w:p>
    <w:p w14:paraId="1DF258CE" w14:textId="77777777" w:rsidR="0006029C" w:rsidRDefault="0006029C" w:rsidP="0006029C">
      <w:pPr>
        <w:autoSpaceDE w:val="0"/>
        <w:autoSpaceDN w:val="0"/>
        <w:adjustRightInd w:val="0"/>
        <w:snapToGrid w:val="0"/>
        <w:spacing w:line="360" w:lineRule="auto"/>
        <w:jc w:val="left"/>
        <w:rPr>
          <w:rFonts w:ascii="宋体" w:cs="MingLiUfalt"/>
          <w:kern w:val="0"/>
          <w:sz w:val="20"/>
        </w:rPr>
      </w:pPr>
    </w:p>
    <w:p w14:paraId="75458D15" w14:textId="77777777" w:rsidR="0006029C" w:rsidRDefault="0006029C" w:rsidP="0006029C">
      <w:pPr>
        <w:autoSpaceDE w:val="0"/>
        <w:autoSpaceDN w:val="0"/>
        <w:adjustRightInd w:val="0"/>
        <w:snapToGrid w:val="0"/>
        <w:spacing w:line="360" w:lineRule="auto"/>
        <w:jc w:val="left"/>
        <w:rPr>
          <w:rFonts w:ascii="宋体" w:cs="MingLiUfalt"/>
          <w:kern w:val="0"/>
          <w:sz w:val="20"/>
        </w:rPr>
      </w:pPr>
    </w:p>
    <w:p w14:paraId="08424BF4" w14:textId="77777777" w:rsidR="0006029C" w:rsidRDefault="0006029C" w:rsidP="0006029C">
      <w:pPr>
        <w:autoSpaceDE w:val="0"/>
        <w:autoSpaceDN w:val="0"/>
        <w:adjustRightInd w:val="0"/>
        <w:snapToGrid w:val="0"/>
        <w:spacing w:line="360" w:lineRule="auto"/>
        <w:jc w:val="left"/>
        <w:rPr>
          <w:rFonts w:ascii="宋体" w:cs="MingLiUfalt"/>
          <w:kern w:val="0"/>
          <w:sz w:val="20"/>
        </w:rPr>
      </w:pPr>
    </w:p>
    <w:p w14:paraId="726883B7" w14:textId="77777777" w:rsidR="0006029C" w:rsidRDefault="0006029C" w:rsidP="0006029C">
      <w:pPr>
        <w:autoSpaceDE w:val="0"/>
        <w:autoSpaceDN w:val="0"/>
        <w:adjustRightInd w:val="0"/>
        <w:snapToGrid w:val="0"/>
        <w:spacing w:line="360" w:lineRule="auto"/>
        <w:jc w:val="left"/>
        <w:rPr>
          <w:rFonts w:ascii="宋体" w:cs="MingLiUfalt"/>
          <w:kern w:val="0"/>
          <w:sz w:val="20"/>
        </w:rPr>
      </w:pPr>
    </w:p>
    <w:p w14:paraId="2E91E689" w14:textId="77777777" w:rsidR="0006029C" w:rsidRDefault="0006029C" w:rsidP="0006029C">
      <w:pPr>
        <w:autoSpaceDE w:val="0"/>
        <w:autoSpaceDN w:val="0"/>
        <w:adjustRightInd w:val="0"/>
        <w:snapToGrid w:val="0"/>
        <w:spacing w:line="360" w:lineRule="auto"/>
        <w:jc w:val="left"/>
        <w:rPr>
          <w:rFonts w:ascii="宋体" w:cs="MingLiUfalt"/>
          <w:kern w:val="0"/>
          <w:sz w:val="20"/>
        </w:rPr>
      </w:pPr>
    </w:p>
    <w:p w14:paraId="2E45F4B5" w14:textId="77777777" w:rsidR="0006029C" w:rsidRDefault="0006029C" w:rsidP="0006029C">
      <w:pPr>
        <w:tabs>
          <w:tab w:val="left" w:pos="6080"/>
          <w:tab w:val="left" w:pos="6640"/>
        </w:tabs>
        <w:autoSpaceDE w:val="0"/>
        <w:autoSpaceDN w:val="0"/>
        <w:adjustRightInd w:val="0"/>
        <w:snapToGrid w:val="0"/>
        <w:spacing w:line="480" w:lineRule="auto"/>
        <w:jc w:val="center"/>
        <w:rPr>
          <w:rFonts w:ascii="宋体"/>
          <w:w w:val="99"/>
          <w:kern w:val="0"/>
          <w:sz w:val="28"/>
          <w:szCs w:val="28"/>
        </w:rPr>
      </w:pPr>
      <w:r>
        <w:rPr>
          <w:rFonts w:ascii="宋体" w:hAnsi="宋体" w:hint="eastAsia"/>
          <w:w w:val="99"/>
          <w:kern w:val="0"/>
          <w:sz w:val="28"/>
          <w:szCs w:val="28"/>
        </w:rPr>
        <w:t>投标人</w:t>
      </w:r>
      <w:r>
        <w:rPr>
          <w:rFonts w:ascii="宋体" w:hAnsi="宋体" w:hint="eastAsia"/>
          <w:spacing w:val="1"/>
          <w:w w:val="99"/>
          <w:kern w:val="0"/>
          <w:sz w:val="28"/>
          <w:szCs w:val="28"/>
        </w:rPr>
        <w:t>：</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hint="eastAsia"/>
          <w:w w:val="99"/>
          <w:kern w:val="0"/>
          <w:sz w:val="28"/>
          <w:szCs w:val="28"/>
        </w:rPr>
        <w:t>（盖单位法人章）</w:t>
      </w:r>
    </w:p>
    <w:p w14:paraId="4CC97C8D" w14:textId="77777777" w:rsidR="0006029C" w:rsidRDefault="0006029C" w:rsidP="0006029C">
      <w:pPr>
        <w:tabs>
          <w:tab w:val="left" w:pos="6080"/>
          <w:tab w:val="left" w:pos="6640"/>
        </w:tabs>
        <w:autoSpaceDE w:val="0"/>
        <w:autoSpaceDN w:val="0"/>
        <w:adjustRightInd w:val="0"/>
        <w:snapToGrid w:val="0"/>
        <w:spacing w:line="480" w:lineRule="auto"/>
        <w:jc w:val="center"/>
        <w:rPr>
          <w:rFonts w:ascii="宋体"/>
          <w:kern w:val="0"/>
          <w:sz w:val="28"/>
          <w:szCs w:val="28"/>
        </w:rPr>
      </w:pPr>
      <w:r>
        <w:rPr>
          <w:rFonts w:ascii="宋体" w:hAnsi="宋体" w:hint="eastAsia"/>
          <w:w w:val="99"/>
          <w:kern w:val="0"/>
          <w:sz w:val="28"/>
          <w:szCs w:val="28"/>
        </w:rPr>
        <w:t>法定代表人或其委托代理人：</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hint="eastAsia"/>
          <w:w w:val="99"/>
          <w:kern w:val="0"/>
          <w:sz w:val="28"/>
          <w:szCs w:val="28"/>
        </w:rPr>
        <w:t>（签字或盖章）</w:t>
      </w:r>
    </w:p>
    <w:p w14:paraId="68BBFAEC" w14:textId="77777777" w:rsidR="0006029C" w:rsidRDefault="0006029C" w:rsidP="0006029C">
      <w:pPr>
        <w:tabs>
          <w:tab w:val="left" w:pos="3280"/>
          <w:tab w:val="left" w:pos="4680"/>
          <w:tab w:val="left" w:pos="6080"/>
        </w:tabs>
        <w:autoSpaceDE w:val="0"/>
        <w:autoSpaceDN w:val="0"/>
        <w:adjustRightInd w:val="0"/>
        <w:snapToGrid w:val="0"/>
        <w:spacing w:line="480" w:lineRule="auto"/>
        <w:jc w:val="center"/>
        <w:rPr>
          <w:rFonts w:ascii="宋体"/>
          <w:b/>
          <w:kern w:val="0"/>
          <w:sz w:val="28"/>
          <w:szCs w:val="28"/>
        </w:rPr>
      </w:pPr>
      <w:r>
        <w:rPr>
          <w:rFonts w:ascii="宋体" w:hAnsi="宋体"/>
          <w:w w:val="198"/>
          <w:kern w:val="0"/>
          <w:sz w:val="28"/>
          <w:szCs w:val="28"/>
          <w:u w:val="single"/>
        </w:rPr>
        <w:t xml:space="preserve">    </w:t>
      </w:r>
      <w:r>
        <w:rPr>
          <w:rFonts w:ascii="宋体" w:hAnsi="宋体" w:hint="eastAsia"/>
          <w:w w:val="99"/>
          <w:kern w:val="0"/>
          <w:sz w:val="28"/>
          <w:szCs w:val="28"/>
        </w:rPr>
        <w:t>年</w:t>
      </w:r>
      <w:r>
        <w:rPr>
          <w:rFonts w:ascii="宋体" w:hAnsi="宋体"/>
          <w:w w:val="198"/>
          <w:kern w:val="0"/>
          <w:sz w:val="28"/>
          <w:szCs w:val="28"/>
          <w:u w:val="single"/>
        </w:rPr>
        <w:t xml:space="preserve">    </w:t>
      </w:r>
      <w:r>
        <w:rPr>
          <w:rFonts w:ascii="宋体" w:hAnsi="宋体" w:hint="eastAsia"/>
          <w:w w:val="99"/>
          <w:kern w:val="0"/>
          <w:sz w:val="28"/>
          <w:szCs w:val="28"/>
        </w:rPr>
        <w:t>月</w:t>
      </w:r>
      <w:r>
        <w:rPr>
          <w:rFonts w:ascii="宋体" w:hAnsi="宋体"/>
          <w:w w:val="198"/>
          <w:kern w:val="0"/>
          <w:sz w:val="28"/>
          <w:szCs w:val="28"/>
          <w:u w:val="single"/>
        </w:rPr>
        <w:t xml:space="preserve">    </w:t>
      </w:r>
      <w:r>
        <w:rPr>
          <w:rFonts w:ascii="宋体" w:hAnsi="宋体" w:hint="eastAsia"/>
          <w:w w:val="99"/>
          <w:kern w:val="0"/>
          <w:sz w:val="28"/>
          <w:szCs w:val="28"/>
        </w:rPr>
        <w:t>日</w:t>
      </w:r>
    </w:p>
    <w:p w14:paraId="0E961770" w14:textId="77777777" w:rsidR="0006029C" w:rsidRDefault="0006029C" w:rsidP="0006029C">
      <w:pPr>
        <w:autoSpaceDE w:val="0"/>
        <w:autoSpaceDN w:val="0"/>
        <w:adjustRightInd w:val="0"/>
        <w:snapToGrid w:val="0"/>
        <w:jc w:val="center"/>
        <w:rPr>
          <w:rFonts w:ascii="宋体"/>
          <w:kern w:val="0"/>
          <w:sz w:val="36"/>
          <w:szCs w:val="36"/>
        </w:rPr>
      </w:pPr>
    </w:p>
    <w:p w14:paraId="2F0DE626" w14:textId="77777777" w:rsidR="0006029C" w:rsidRDefault="0006029C" w:rsidP="0006029C">
      <w:pPr>
        <w:pStyle w:val="aff0"/>
        <w:ind w:firstLine="210"/>
      </w:pPr>
    </w:p>
    <w:p w14:paraId="43431E11" w14:textId="77777777" w:rsidR="0006029C" w:rsidRDefault="0006029C" w:rsidP="0006029C">
      <w:pPr>
        <w:autoSpaceDE w:val="0"/>
        <w:autoSpaceDN w:val="0"/>
        <w:adjustRightInd w:val="0"/>
        <w:snapToGrid w:val="0"/>
        <w:jc w:val="center"/>
        <w:rPr>
          <w:rFonts w:ascii="宋体"/>
          <w:kern w:val="0"/>
          <w:sz w:val="36"/>
          <w:szCs w:val="36"/>
        </w:rPr>
      </w:pPr>
      <w:bookmarkStart w:id="19" w:name="_Hlk72077099"/>
      <w:r>
        <w:rPr>
          <w:rFonts w:ascii="宋体" w:hAnsi="宋体" w:hint="eastAsia"/>
          <w:kern w:val="0"/>
          <w:sz w:val="36"/>
          <w:szCs w:val="36"/>
        </w:rPr>
        <w:t>目</w:t>
      </w:r>
      <w:r>
        <w:rPr>
          <w:rFonts w:ascii="宋体" w:hAnsi="宋体"/>
          <w:kern w:val="0"/>
          <w:sz w:val="36"/>
          <w:szCs w:val="36"/>
        </w:rPr>
        <w:t xml:space="preserve">  </w:t>
      </w:r>
      <w:r>
        <w:rPr>
          <w:rFonts w:ascii="宋体" w:hAnsi="宋体" w:hint="eastAsia"/>
          <w:kern w:val="0"/>
          <w:sz w:val="36"/>
          <w:szCs w:val="36"/>
        </w:rPr>
        <w:t>录</w:t>
      </w:r>
    </w:p>
    <w:p w14:paraId="00E538FD" w14:textId="77777777" w:rsidR="0006029C" w:rsidRDefault="0006029C" w:rsidP="0006029C">
      <w:pPr>
        <w:spacing w:line="360" w:lineRule="auto"/>
        <w:jc w:val="center"/>
        <w:rPr>
          <w:rFonts w:ascii="宋体"/>
          <w:b/>
          <w:kern w:val="0"/>
          <w:sz w:val="32"/>
          <w:szCs w:val="32"/>
        </w:rPr>
      </w:pPr>
      <w:bookmarkStart w:id="20" w:name="_Hlk68362814"/>
    </w:p>
    <w:bookmarkEnd w:id="19"/>
    <w:bookmarkEnd w:id="20"/>
    <w:p w14:paraId="71596348" w14:textId="77777777" w:rsidR="0006029C" w:rsidRDefault="0006029C" w:rsidP="0006029C">
      <w:pPr>
        <w:pStyle w:val="3"/>
        <w:spacing w:line="240" w:lineRule="auto"/>
        <w:jc w:val="center"/>
        <w:rPr>
          <w:rFonts w:ascii="宋体"/>
        </w:rPr>
      </w:pPr>
      <w:r>
        <w:rPr>
          <w:rFonts w:ascii="宋体" w:hAnsi="宋体" w:hint="eastAsia"/>
          <w:b w:val="0"/>
        </w:rPr>
        <w:lastRenderedPageBreak/>
        <w:t>（一）投标人基本情况表</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06029C" w14:paraId="5E8C826A" w14:textId="77777777" w:rsidTr="00C94915">
        <w:trPr>
          <w:trHeight w:hRule="exact" w:val="851"/>
        </w:trPr>
        <w:tc>
          <w:tcPr>
            <w:tcW w:w="1862" w:type="dxa"/>
            <w:tcBorders>
              <w:top w:val="single" w:sz="8" w:space="0" w:color="000000"/>
            </w:tcBorders>
            <w:vAlign w:val="center"/>
          </w:tcPr>
          <w:p w14:paraId="0D42C110"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投标人名称</w:t>
            </w:r>
          </w:p>
        </w:tc>
        <w:tc>
          <w:tcPr>
            <w:tcW w:w="7607" w:type="dxa"/>
            <w:gridSpan w:val="9"/>
            <w:tcBorders>
              <w:top w:val="single" w:sz="8" w:space="0" w:color="000000"/>
            </w:tcBorders>
            <w:vAlign w:val="center"/>
          </w:tcPr>
          <w:p w14:paraId="54F538AF" w14:textId="77777777" w:rsidR="0006029C" w:rsidRDefault="0006029C" w:rsidP="00C94915">
            <w:pPr>
              <w:autoSpaceDE w:val="0"/>
              <w:autoSpaceDN w:val="0"/>
              <w:adjustRightInd w:val="0"/>
              <w:snapToGrid w:val="0"/>
              <w:jc w:val="center"/>
              <w:rPr>
                <w:rFonts w:ascii="宋体"/>
                <w:kern w:val="0"/>
                <w:szCs w:val="21"/>
              </w:rPr>
            </w:pPr>
          </w:p>
        </w:tc>
      </w:tr>
      <w:tr w:rsidR="0006029C" w14:paraId="42EB7A6A" w14:textId="77777777" w:rsidTr="00C94915">
        <w:trPr>
          <w:trHeight w:hRule="exact" w:val="851"/>
        </w:trPr>
        <w:tc>
          <w:tcPr>
            <w:tcW w:w="1862" w:type="dxa"/>
            <w:vAlign w:val="center"/>
          </w:tcPr>
          <w:p w14:paraId="4F740B7A"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注册地址</w:t>
            </w:r>
          </w:p>
        </w:tc>
        <w:tc>
          <w:tcPr>
            <w:tcW w:w="3450" w:type="dxa"/>
            <w:gridSpan w:val="5"/>
            <w:vAlign w:val="center"/>
          </w:tcPr>
          <w:p w14:paraId="31E92189" w14:textId="77777777" w:rsidR="0006029C" w:rsidRDefault="0006029C" w:rsidP="00C94915">
            <w:pPr>
              <w:autoSpaceDE w:val="0"/>
              <w:autoSpaceDN w:val="0"/>
              <w:adjustRightInd w:val="0"/>
              <w:snapToGrid w:val="0"/>
              <w:jc w:val="center"/>
              <w:rPr>
                <w:rFonts w:ascii="宋体"/>
                <w:kern w:val="0"/>
                <w:szCs w:val="21"/>
              </w:rPr>
            </w:pPr>
          </w:p>
        </w:tc>
        <w:tc>
          <w:tcPr>
            <w:tcW w:w="1392" w:type="dxa"/>
            <w:vAlign w:val="center"/>
          </w:tcPr>
          <w:p w14:paraId="57B852EB"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邮政编码</w:t>
            </w:r>
          </w:p>
        </w:tc>
        <w:tc>
          <w:tcPr>
            <w:tcW w:w="2765" w:type="dxa"/>
            <w:gridSpan w:val="3"/>
            <w:vAlign w:val="center"/>
          </w:tcPr>
          <w:p w14:paraId="5551EC84" w14:textId="77777777" w:rsidR="0006029C" w:rsidRDefault="0006029C" w:rsidP="00C94915">
            <w:pPr>
              <w:autoSpaceDE w:val="0"/>
              <w:autoSpaceDN w:val="0"/>
              <w:adjustRightInd w:val="0"/>
              <w:snapToGrid w:val="0"/>
              <w:jc w:val="center"/>
              <w:rPr>
                <w:rFonts w:ascii="宋体"/>
                <w:kern w:val="0"/>
                <w:szCs w:val="21"/>
              </w:rPr>
            </w:pPr>
          </w:p>
        </w:tc>
      </w:tr>
      <w:tr w:rsidR="0006029C" w14:paraId="1871DC14" w14:textId="77777777" w:rsidTr="00C94915">
        <w:trPr>
          <w:trHeight w:hRule="exact" w:val="851"/>
        </w:trPr>
        <w:tc>
          <w:tcPr>
            <w:tcW w:w="1862" w:type="dxa"/>
            <w:vMerge w:val="restart"/>
            <w:vAlign w:val="center"/>
          </w:tcPr>
          <w:p w14:paraId="5EC41504"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联系方式</w:t>
            </w:r>
          </w:p>
        </w:tc>
        <w:tc>
          <w:tcPr>
            <w:tcW w:w="967" w:type="dxa"/>
            <w:vAlign w:val="center"/>
          </w:tcPr>
          <w:p w14:paraId="2367127F"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联系人</w:t>
            </w:r>
          </w:p>
        </w:tc>
        <w:tc>
          <w:tcPr>
            <w:tcW w:w="2483" w:type="dxa"/>
            <w:gridSpan w:val="4"/>
            <w:vAlign w:val="center"/>
          </w:tcPr>
          <w:p w14:paraId="443D5606" w14:textId="77777777" w:rsidR="0006029C" w:rsidRDefault="0006029C" w:rsidP="00C94915">
            <w:pPr>
              <w:autoSpaceDE w:val="0"/>
              <w:autoSpaceDN w:val="0"/>
              <w:adjustRightInd w:val="0"/>
              <w:snapToGrid w:val="0"/>
              <w:jc w:val="center"/>
              <w:rPr>
                <w:rFonts w:ascii="宋体"/>
                <w:kern w:val="0"/>
                <w:szCs w:val="21"/>
              </w:rPr>
            </w:pPr>
          </w:p>
        </w:tc>
        <w:tc>
          <w:tcPr>
            <w:tcW w:w="1392" w:type="dxa"/>
            <w:vAlign w:val="center"/>
          </w:tcPr>
          <w:p w14:paraId="0019ED64"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电话</w:t>
            </w:r>
          </w:p>
        </w:tc>
        <w:tc>
          <w:tcPr>
            <w:tcW w:w="2765" w:type="dxa"/>
            <w:gridSpan w:val="3"/>
            <w:vAlign w:val="center"/>
          </w:tcPr>
          <w:p w14:paraId="7DB4B432" w14:textId="77777777" w:rsidR="0006029C" w:rsidRDefault="0006029C" w:rsidP="00C94915">
            <w:pPr>
              <w:autoSpaceDE w:val="0"/>
              <w:autoSpaceDN w:val="0"/>
              <w:adjustRightInd w:val="0"/>
              <w:snapToGrid w:val="0"/>
              <w:jc w:val="center"/>
              <w:rPr>
                <w:rFonts w:ascii="宋体"/>
                <w:kern w:val="0"/>
                <w:szCs w:val="21"/>
              </w:rPr>
            </w:pPr>
          </w:p>
        </w:tc>
      </w:tr>
      <w:tr w:rsidR="0006029C" w14:paraId="77FF4A54" w14:textId="77777777" w:rsidTr="00C94915">
        <w:trPr>
          <w:trHeight w:hRule="exact" w:val="851"/>
        </w:trPr>
        <w:tc>
          <w:tcPr>
            <w:tcW w:w="1862" w:type="dxa"/>
            <w:vMerge/>
            <w:vAlign w:val="center"/>
          </w:tcPr>
          <w:p w14:paraId="63149A65" w14:textId="77777777" w:rsidR="0006029C" w:rsidRDefault="0006029C" w:rsidP="00C94915">
            <w:pPr>
              <w:autoSpaceDE w:val="0"/>
              <w:autoSpaceDN w:val="0"/>
              <w:adjustRightInd w:val="0"/>
              <w:snapToGrid w:val="0"/>
              <w:jc w:val="center"/>
              <w:rPr>
                <w:rFonts w:ascii="宋体"/>
                <w:kern w:val="0"/>
                <w:szCs w:val="21"/>
              </w:rPr>
            </w:pPr>
          </w:p>
        </w:tc>
        <w:tc>
          <w:tcPr>
            <w:tcW w:w="967" w:type="dxa"/>
            <w:vAlign w:val="center"/>
          </w:tcPr>
          <w:p w14:paraId="2873F833" w14:textId="77777777" w:rsidR="0006029C" w:rsidRDefault="0006029C" w:rsidP="00C94915">
            <w:pPr>
              <w:tabs>
                <w:tab w:val="left" w:pos="540"/>
              </w:tabs>
              <w:autoSpaceDE w:val="0"/>
              <w:autoSpaceDN w:val="0"/>
              <w:adjustRightInd w:val="0"/>
              <w:snapToGrid w:val="0"/>
              <w:jc w:val="center"/>
              <w:rPr>
                <w:rFonts w:ascii="宋体"/>
                <w:kern w:val="0"/>
                <w:szCs w:val="21"/>
              </w:rPr>
            </w:pPr>
            <w:r>
              <w:rPr>
                <w:rFonts w:ascii="宋体" w:hAnsi="宋体" w:cs="MingLiUfalt" w:hint="eastAsia"/>
                <w:kern w:val="0"/>
                <w:szCs w:val="21"/>
              </w:rPr>
              <w:t>传</w:t>
            </w:r>
            <w:r>
              <w:rPr>
                <w:rFonts w:ascii="宋体" w:hAnsi="宋体" w:cs="MingLiUfalt"/>
                <w:kern w:val="0"/>
                <w:szCs w:val="21"/>
              </w:rPr>
              <w:t xml:space="preserve">  </w:t>
            </w:r>
            <w:r>
              <w:rPr>
                <w:rFonts w:ascii="宋体" w:hAnsi="宋体" w:cs="MingLiUfalt" w:hint="eastAsia"/>
                <w:kern w:val="0"/>
                <w:szCs w:val="21"/>
              </w:rPr>
              <w:t>真</w:t>
            </w:r>
          </w:p>
        </w:tc>
        <w:tc>
          <w:tcPr>
            <w:tcW w:w="2483" w:type="dxa"/>
            <w:gridSpan w:val="4"/>
            <w:vAlign w:val="center"/>
          </w:tcPr>
          <w:p w14:paraId="04057866" w14:textId="77777777" w:rsidR="0006029C" w:rsidRDefault="0006029C" w:rsidP="00C94915">
            <w:pPr>
              <w:autoSpaceDE w:val="0"/>
              <w:autoSpaceDN w:val="0"/>
              <w:adjustRightInd w:val="0"/>
              <w:snapToGrid w:val="0"/>
              <w:jc w:val="center"/>
              <w:rPr>
                <w:rFonts w:ascii="宋体"/>
                <w:kern w:val="0"/>
                <w:szCs w:val="21"/>
              </w:rPr>
            </w:pPr>
          </w:p>
        </w:tc>
        <w:tc>
          <w:tcPr>
            <w:tcW w:w="1392" w:type="dxa"/>
            <w:vAlign w:val="center"/>
          </w:tcPr>
          <w:p w14:paraId="60E8998D"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网址</w:t>
            </w:r>
          </w:p>
        </w:tc>
        <w:tc>
          <w:tcPr>
            <w:tcW w:w="2765" w:type="dxa"/>
            <w:gridSpan w:val="3"/>
            <w:vAlign w:val="center"/>
          </w:tcPr>
          <w:p w14:paraId="56578E6A" w14:textId="77777777" w:rsidR="0006029C" w:rsidRDefault="0006029C" w:rsidP="00C94915">
            <w:pPr>
              <w:autoSpaceDE w:val="0"/>
              <w:autoSpaceDN w:val="0"/>
              <w:adjustRightInd w:val="0"/>
              <w:snapToGrid w:val="0"/>
              <w:jc w:val="center"/>
              <w:rPr>
                <w:rFonts w:ascii="宋体"/>
                <w:kern w:val="0"/>
                <w:szCs w:val="21"/>
              </w:rPr>
            </w:pPr>
          </w:p>
        </w:tc>
      </w:tr>
      <w:tr w:rsidR="0006029C" w14:paraId="50F7B983" w14:textId="77777777" w:rsidTr="00C94915">
        <w:trPr>
          <w:trHeight w:hRule="exact" w:val="851"/>
        </w:trPr>
        <w:tc>
          <w:tcPr>
            <w:tcW w:w="1862" w:type="dxa"/>
            <w:vAlign w:val="center"/>
          </w:tcPr>
          <w:p w14:paraId="17D35FD8"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组织结构</w:t>
            </w:r>
          </w:p>
        </w:tc>
        <w:tc>
          <w:tcPr>
            <w:tcW w:w="7607" w:type="dxa"/>
            <w:gridSpan w:val="9"/>
            <w:vAlign w:val="center"/>
          </w:tcPr>
          <w:p w14:paraId="2310A787" w14:textId="77777777" w:rsidR="0006029C" w:rsidRDefault="0006029C" w:rsidP="00C94915">
            <w:pPr>
              <w:autoSpaceDE w:val="0"/>
              <w:autoSpaceDN w:val="0"/>
              <w:adjustRightInd w:val="0"/>
              <w:snapToGrid w:val="0"/>
              <w:jc w:val="center"/>
              <w:rPr>
                <w:rFonts w:ascii="宋体"/>
                <w:kern w:val="0"/>
                <w:szCs w:val="21"/>
              </w:rPr>
            </w:pPr>
          </w:p>
        </w:tc>
      </w:tr>
      <w:tr w:rsidR="0006029C" w14:paraId="607AD4BD" w14:textId="77777777" w:rsidTr="00C94915">
        <w:trPr>
          <w:trHeight w:hRule="exact" w:val="851"/>
        </w:trPr>
        <w:tc>
          <w:tcPr>
            <w:tcW w:w="1862" w:type="dxa"/>
            <w:vAlign w:val="center"/>
          </w:tcPr>
          <w:p w14:paraId="4A94BDC4"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法定代表人</w:t>
            </w:r>
          </w:p>
        </w:tc>
        <w:tc>
          <w:tcPr>
            <w:tcW w:w="967" w:type="dxa"/>
            <w:vAlign w:val="center"/>
          </w:tcPr>
          <w:p w14:paraId="4740E69D"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姓</w:t>
            </w:r>
            <w:r>
              <w:rPr>
                <w:rFonts w:ascii="宋体" w:hAnsi="宋体" w:cs="MingLiUfalt"/>
                <w:kern w:val="0"/>
                <w:szCs w:val="21"/>
              </w:rPr>
              <w:t xml:space="preserve">  </w:t>
            </w:r>
            <w:r>
              <w:rPr>
                <w:rFonts w:ascii="宋体" w:hAnsi="宋体" w:cs="MingLiUfalt" w:hint="eastAsia"/>
                <w:kern w:val="0"/>
                <w:szCs w:val="21"/>
              </w:rPr>
              <w:t>名</w:t>
            </w:r>
          </w:p>
        </w:tc>
        <w:tc>
          <w:tcPr>
            <w:tcW w:w="1024" w:type="dxa"/>
            <w:vAlign w:val="center"/>
          </w:tcPr>
          <w:p w14:paraId="1FDBE9C8" w14:textId="77777777" w:rsidR="0006029C" w:rsidRDefault="0006029C" w:rsidP="00C94915">
            <w:pPr>
              <w:autoSpaceDE w:val="0"/>
              <w:autoSpaceDN w:val="0"/>
              <w:adjustRightInd w:val="0"/>
              <w:snapToGrid w:val="0"/>
              <w:jc w:val="center"/>
              <w:rPr>
                <w:rFonts w:ascii="宋体"/>
                <w:kern w:val="0"/>
                <w:szCs w:val="21"/>
              </w:rPr>
            </w:pPr>
          </w:p>
        </w:tc>
        <w:tc>
          <w:tcPr>
            <w:tcW w:w="1356" w:type="dxa"/>
            <w:gridSpan w:val="2"/>
            <w:vAlign w:val="center"/>
          </w:tcPr>
          <w:p w14:paraId="52A461D7"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技术职称</w:t>
            </w:r>
          </w:p>
        </w:tc>
        <w:tc>
          <w:tcPr>
            <w:tcW w:w="2024" w:type="dxa"/>
            <w:gridSpan w:val="3"/>
            <w:vAlign w:val="center"/>
          </w:tcPr>
          <w:p w14:paraId="074A5A30" w14:textId="77777777" w:rsidR="0006029C" w:rsidRDefault="0006029C" w:rsidP="00C94915">
            <w:pPr>
              <w:autoSpaceDE w:val="0"/>
              <w:autoSpaceDN w:val="0"/>
              <w:adjustRightInd w:val="0"/>
              <w:snapToGrid w:val="0"/>
              <w:jc w:val="center"/>
              <w:rPr>
                <w:rFonts w:ascii="宋体"/>
                <w:kern w:val="0"/>
                <w:szCs w:val="21"/>
              </w:rPr>
            </w:pPr>
          </w:p>
        </w:tc>
        <w:tc>
          <w:tcPr>
            <w:tcW w:w="925" w:type="dxa"/>
            <w:vAlign w:val="center"/>
          </w:tcPr>
          <w:p w14:paraId="4A729830"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电</w:t>
            </w:r>
            <w:r>
              <w:rPr>
                <w:rFonts w:ascii="宋体" w:hAnsi="宋体" w:cs="MingLiUfalt"/>
                <w:kern w:val="0"/>
                <w:szCs w:val="21"/>
              </w:rPr>
              <w:t xml:space="preserve">  </w:t>
            </w:r>
            <w:r>
              <w:rPr>
                <w:rFonts w:ascii="宋体" w:hAnsi="宋体" w:cs="MingLiUfalt" w:hint="eastAsia"/>
                <w:kern w:val="0"/>
                <w:szCs w:val="21"/>
              </w:rPr>
              <w:t>话</w:t>
            </w:r>
          </w:p>
        </w:tc>
        <w:tc>
          <w:tcPr>
            <w:tcW w:w="1311" w:type="dxa"/>
            <w:vAlign w:val="center"/>
          </w:tcPr>
          <w:p w14:paraId="29453E7C" w14:textId="77777777" w:rsidR="0006029C" w:rsidRDefault="0006029C" w:rsidP="00C94915">
            <w:pPr>
              <w:autoSpaceDE w:val="0"/>
              <w:autoSpaceDN w:val="0"/>
              <w:adjustRightInd w:val="0"/>
              <w:snapToGrid w:val="0"/>
              <w:jc w:val="center"/>
              <w:rPr>
                <w:rFonts w:ascii="宋体"/>
                <w:kern w:val="0"/>
                <w:szCs w:val="21"/>
              </w:rPr>
            </w:pPr>
          </w:p>
        </w:tc>
      </w:tr>
      <w:tr w:rsidR="0006029C" w14:paraId="263C37EB" w14:textId="77777777" w:rsidTr="00C94915">
        <w:trPr>
          <w:trHeight w:hRule="exact" w:val="851"/>
        </w:trPr>
        <w:tc>
          <w:tcPr>
            <w:tcW w:w="1862" w:type="dxa"/>
            <w:vAlign w:val="center"/>
          </w:tcPr>
          <w:p w14:paraId="6340519E"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技术负责人</w:t>
            </w:r>
          </w:p>
        </w:tc>
        <w:tc>
          <w:tcPr>
            <w:tcW w:w="967" w:type="dxa"/>
            <w:vAlign w:val="center"/>
          </w:tcPr>
          <w:p w14:paraId="3587F703"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姓</w:t>
            </w:r>
            <w:r>
              <w:rPr>
                <w:rFonts w:ascii="宋体" w:hAnsi="宋体" w:cs="MingLiUfalt"/>
                <w:kern w:val="0"/>
                <w:szCs w:val="21"/>
              </w:rPr>
              <w:t xml:space="preserve">  </w:t>
            </w:r>
            <w:r>
              <w:rPr>
                <w:rFonts w:ascii="宋体" w:hAnsi="宋体" w:cs="MingLiUfalt" w:hint="eastAsia"/>
                <w:kern w:val="0"/>
                <w:szCs w:val="21"/>
              </w:rPr>
              <w:t>名</w:t>
            </w:r>
          </w:p>
        </w:tc>
        <w:tc>
          <w:tcPr>
            <w:tcW w:w="1024" w:type="dxa"/>
            <w:vAlign w:val="center"/>
          </w:tcPr>
          <w:p w14:paraId="3C1BF50C" w14:textId="77777777" w:rsidR="0006029C" w:rsidRDefault="0006029C" w:rsidP="00C94915">
            <w:pPr>
              <w:autoSpaceDE w:val="0"/>
              <w:autoSpaceDN w:val="0"/>
              <w:adjustRightInd w:val="0"/>
              <w:snapToGrid w:val="0"/>
              <w:jc w:val="center"/>
              <w:rPr>
                <w:rFonts w:ascii="宋体"/>
                <w:kern w:val="0"/>
                <w:szCs w:val="21"/>
              </w:rPr>
            </w:pPr>
          </w:p>
        </w:tc>
        <w:tc>
          <w:tcPr>
            <w:tcW w:w="1356" w:type="dxa"/>
            <w:gridSpan w:val="2"/>
            <w:vAlign w:val="center"/>
          </w:tcPr>
          <w:p w14:paraId="1794A7BA"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技术职称</w:t>
            </w:r>
          </w:p>
        </w:tc>
        <w:tc>
          <w:tcPr>
            <w:tcW w:w="2024" w:type="dxa"/>
            <w:gridSpan w:val="3"/>
            <w:vAlign w:val="center"/>
          </w:tcPr>
          <w:p w14:paraId="3CF3404B" w14:textId="77777777" w:rsidR="0006029C" w:rsidRDefault="0006029C" w:rsidP="00C94915">
            <w:pPr>
              <w:autoSpaceDE w:val="0"/>
              <w:autoSpaceDN w:val="0"/>
              <w:adjustRightInd w:val="0"/>
              <w:snapToGrid w:val="0"/>
              <w:jc w:val="center"/>
              <w:rPr>
                <w:rFonts w:ascii="宋体"/>
                <w:kern w:val="0"/>
                <w:szCs w:val="21"/>
              </w:rPr>
            </w:pPr>
          </w:p>
        </w:tc>
        <w:tc>
          <w:tcPr>
            <w:tcW w:w="925" w:type="dxa"/>
            <w:vAlign w:val="center"/>
          </w:tcPr>
          <w:p w14:paraId="5AF66026"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电</w:t>
            </w:r>
            <w:r>
              <w:rPr>
                <w:rFonts w:ascii="宋体" w:hAnsi="宋体" w:cs="MingLiUfalt"/>
                <w:kern w:val="0"/>
                <w:szCs w:val="21"/>
              </w:rPr>
              <w:t xml:space="preserve">  </w:t>
            </w:r>
            <w:r>
              <w:rPr>
                <w:rFonts w:ascii="宋体" w:hAnsi="宋体" w:cs="MingLiUfalt" w:hint="eastAsia"/>
                <w:kern w:val="0"/>
                <w:szCs w:val="21"/>
              </w:rPr>
              <w:t>话</w:t>
            </w:r>
          </w:p>
        </w:tc>
        <w:tc>
          <w:tcPr>
            <w:tcW w:w="1311" w:type="dxa"/>
            <w:vAlign w:val="center"/>
          </w:tcPr>
          <w:p w14:paraId="38D38904" w14:textId="77777777" w:rsidR="0006029C" w:rsidRDefault="0006029C" w:rsidP="00C94915">
            <w:pPr>
              <w:autoSpaceDE w:val="0"/>
              <w:autoSpaceDN w:val="0"/>
              <w:adjustRightInd w:val="0"/>
              <w:snapToGrid w:val="0"/>
              <w:jc w:val="center"/>
              <w:rPr>
                <w:rFonts w:ascii="宋体"/>
                <w:kern w:val="0"/>
                <w:szCs w:val="21"/>
              </w:rPr>
            </w:pPr>
          </w:p>
        </w:tc>
      </w:tr>
      <w:tr w:rsidR="0006029C" w14:paraId="27E03C16" w14:textId="77777777" w:rsidTr="00C94915">
        <w:trPr>
          <w:trHeight w:hRule="exact" w:val="851"/>
        </w:trPr>
        <w:tc>
          <w:tcPr>
            <w:tcW w:w="1862" w:type="dxa"/>
            <w:vAlign w:val="center"/>
          </w:tcPr>
          <w:p w14:paraId="6F3A0790"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成立时间</w:t>
            </w:r>
          </w:p>
        </w:tc>
        <w:tc>
          <w:tcPr>
            <w:tcW w:w="1991" w:type="dxa"/>
            <w:gridSpan w:val="2"/>
            <w:vAlign w:val="center"/>
          </w:tcPr>
          <w:p w14:paraId="20410D4F" w14:textId="77777777" w:rsidR="0006029C" w:rsidRDefault="0006029C" w:rsidP="00C94915">
            <w:pPr>
              <w:autoSpaceDE w:val="0"/>
              <w:autoSpaceDN w:val="0"/>
              <w:adjustRightInd w:val="0"/>
              <w:snapToGrid w:val="0"/>
              <w:jc w:val="center"/>
              <w:rPr>
                <w:rFonts w:ascii="宋体"/>
                <w:kern w:val="0"/>
                <w:szCs w:val="21"/>
              </w:rPr>
            </w:pPr>
          </w:p>
        </w:tc>
        <w:tc>
          <w:tcPr>
            <w:tcW w:w="5616" w:type="dxa"/>
            <w:gridSpan w:val="7"/>
            <w:vAlign w:val="center"/>
          </w:tcPr>
          <w:p w14:paraId="7AA85C0C"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员工总人数：</w:t>
            </w:r>
          </w:p>
        </w:tc>
      </w:tr>
      <w:tr w:rsidR="0006029C" w14:paraId="795FC545" w14:textId="77777777" w:rsidTr="00C94915">
        <w:trPr>
          <w:trHeight w:hRule="exact" w:val="851"/>
        </w:trPr>
        <w:tc>
          <w:tcPr>
            <w:tcW w:w="1862" w:type="dxa"/>
            <w:vAlign w:val="center"/>
          </w:tcPr>
          <w:p w14:paraId="606DD80E"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企业资质等级</w:t>
            </w:r>
          </w:p>
        </w:tc>
        <w:tc>
          <w:tcPr>
            <w:tcW w:w="1991" w:type="dxa"/>
            <w:gridSpan w:val="2"/>
            <w:vAlign w:val="center"/>
          </w:tcPr>
          <w:p w14:paraId="71067689" w14:textId="77777777" w:rsidR="0006029C" w:rsidRDefault="0006029C" w:rsidP="00C94915">
            <w:pPr>
              <w:autoSpaceDE w:val="0"/>
              <w:autoSpaceDN w:val="0"/>
              <w:adjustRightInd w:val="0"/>
              <w:snapToGrid w:val="0"/>
              <w:jc w:val="center"/>
              <w:rPr>
                <w:rFonts w:ascii="宋体"/>
                <w:kern w:val="0"/>
                <w:szCs w:val="21"/>
              </w:rPr>
            </w:pPr>
          </w:p>
        </w:tc>
        <w:tc>
          <w:tcPr>
            <w:tcW w:w="904" w:type="dxa"/>
            <w:vMerge w:val="restart"/>
            <w:vAlign w:val="center"/>
          </w:tcPr>
          <w:p w14:paraId="1FFE63BA"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其中（公司高、中、低级职称人员无的，可以不填写，有其它职称可以补充填写）</w:t>
            </w:r>
          </w:p>
        </w:tc>
        <w:tc>
          <w:tcPr>
            <w:tcW w:w="2476" w:type="dxa"/>
            <w:gridSpan w:val="4"/>
            <w:vAlign w:val="center"/>
          </w:tcPr>
          <w:p w14:paraId="7D449715"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本项目负责人</w:t>
            </w:r>
          </w:p>
        </w:tc>
        <w:tc>
          <w:tcPr>
            <w:tcW w:w="2236" w:type="dxa"/>
            <w:gridSpan w:val="2"/>
            <w:vAlign w:val="center"/>
          </w:tcPr>
          <w:p w14:paraId="4B64E987" w14:textId="77777777" w:rsidR="0006029C" w:rsidRDefault="0006029C" w:rsidP="00C94915">
            <w:pPr>
              <w:autoSpaceDE w:val="0"/>
              <w:autoSpaceDN w:val="0"/>
              <w:adjustRightInd w:val="0"/>
              <w:snapToGrid w:val="0"/>
              <w:jc w:val="center"/>
              <w:rPr>
                <w:rFonts w:ascii="宋体"/>
                <w:kern w:val="0"/>
                <w:szCs w:val="21"/>
              </w:rPr>
            </w:pPr>
          </w:p>
        </w:tc>
      </w:tr>
      <w:tr w:rsidR="0006029C" w14:paraId="19319589" w14:textId="77777777" w:rsidTr="00C94915">
        <w:trPr>
          <w:trHeight w:hRule="exact" w:val="851"/>
        </w:trPr>
        <w:tc>
          <w:tcPr>
            <w:tcW w:w="1862" w:type="dxa"/>
            <w:vAlign w:val="center"/>
          </w:tcPr>
          <w:p w14:paraId="6A1FD11D"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营业执照号</w:t>
            </w:r>
          </w:p>
        </w:tc>
        <w:tc>
          <w:tcPr>
            <w:tcW w:w="1991" w:type="dxa"/>
            <w:gridSpan w:val="2"/>
            <w:vAlign w:val="center"/>
          </w:tcPr>
          <w:p w14:paraId="61A638D9" w14:textId="77777777" w:rsidR="0006029C" w:rsidRDefault="0006029C" w:rsidP="00C94915">
            <w:pPr>
              <w:autoSpaceDE w:val="0"/>
              <w:autoSpaceDN w:val="0"/>
              <w:adjustRightInd w:val="0"/>
              <w:snapToGrid w:val="0"/>
              <w:jc w:val="center"/>
              <w:rPr>
                <w:rFonts w:ascii="宋体"/>
                <w:kern w:val="0"/>
                <w:szCs w:val="21"/>
              </w:rPr>
            </w:pPr>
          </w:p>
        </w:tc>
        <w:tc>
          <w:tcPr>
            <w:tcW w:w="904" w:type="dxa"/>
            <w:vMerge/>
            <w:vAlign w:val="center"/>
          </w:tcPr>
          <w:p w14:paraId="40DFCB94" w14:textId="77777777" w:rsidR="0006029C" w:rsidRDefault="0006029C" w:rsidP="00C94915">
            <w:pPr>
              <w:autoSpaceDE w:val="0"/>
              <w:autoSpaceDN w:val="0"/>
              <w:adjustRightInd w:val="0"/>
              <w:snapToGrid w:val="0"/>
              <w:jc w:val="center"/>
              <w:rPr>
                <w:rFonts w:ascii="宋体"/>
                <w:kern w:val="0"/>
                <w:szCs w:val="21"/>
              </w:rPr>
            </w:pPr>
          </w:p>
        </w:tc>
        <w:tc>
          <w:tcPr>
            <w:tcW w:w="2476" w:type="dxa"/>
            <w:gridSpan w:val="4"/>
            <w:vAlign w:val="center"/>
          </w:tcPr>
          <w:p w14:paraId="6491B213"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公司高级职称人员</w:t>
            </w:r>
          </w:p>
        </w:tc>
        <w:tc>
          <w:tcPr>
            <w:tcW w:w="2236" w:type="dxa"/>
            <w:gridSpan w:val="2"/>
            <w:vAlign w:val="center"/>
          </w:tcPr>
          <w:p w14:paraId="44695D6A" w14:textId="77777777" w:rsidR="0006029C" w:rsidRDefault="0006029C" w:rsidP="00C94915">
            <w:pPr>
              <w:autoSpaceDE w:val="0"/>
              <w:autoSpaceDN w:val="0"/>
              <w:adjustRightInd w:val="0"/>
              <w:snapToGrid w:val="0"/>
              <w:jc w:val="center"/>
              <w:rPr>
                <w:rFonts w:ascii="宋体"/>
                <w:kern w:val="0"/>
                <w:szCs w:val="21"/>
              </w:rPr>
            </w:pPr>
          </w:p>
        </w:tc>
      </w:tr>
      <w:tr w:rsidR="0006029C" w14:paraId="6AC07F4C" w14:textId="77777777" w:rsidTr="00C94915">
        <w:trPr>
          <w:trHeight w:hRule="exact" w:val="851"/>
        </w:trPr>
        <w:tc>
          <w:tcPr>
            <w:tcW w:w="1862" w:type="dxa"/>
            <w:vAlign w:val="center"/>
          </w:tcPr>
          <w:p w14:paraId="1E425D12"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注册资金</w:t>
            </w:r>
          </w:p>
        </w:tc>
        <w:tc>
          <w:tcPr>
            <w:tcW w:w="1991" w:type="dxa"/>
            <w:gridSpan w:val="2"/>
            <w:vAlign w:val="center"/>
          </w:tcPr>
          <w:p w14:paraId="72F94D22" w14:textId="77777777" w:rsidR="0006029C" w:rsidRDefault="0006029C" w:rsidP="00C94915">
            <w:pPr>
              <w:autoSpaceDE w:val="0"/>
              <w:autoSpaceDN w:val="0"/>
              <w:adjustRightInd w:val="0"/>
              <w:snapToGrid w:val="0"/>
              <w:jc w:val="center"/>
              <w:rPr>
                <w:rFonts w:ascii="宋体"/>
                <w:kern w:val="0"/>
                <w:szCs w:val="21"/>
              </w:rPr>
            </w:pPr>
          </w:p>
        </w:tc>
        <w:tc>
          <w:tcPr>
            <w:tcW w:w="904" w:type="dxa"/>
            <w:vMerge/>
            <w:vAlign w:val="center"/>
          </w:tcPr>
          <w:p w14:paraId="61110A22" w14:textId="77777777" w:rsidR="0006029C" w:rsidRDefault="0006029C" w:rsidP="00C94915">
            <w:pPr>
              <w:autoSpaceDE w:val="0"/>
              <w:autoSpaceDN w:val="0"/>
              <w:adjustRightInd w:val="0"/>
              <w:snapToGrid w:val="0"/>
              <w:jc w:val="center"/>
              <w:rPr>
                <w:rFonts w:ascii="宋体"/>
                <w:kern w:val="0"/>
                <w:szCs w:val="21"/>
              </w:rPr>
            </w:pPr>
          </w:p>
        </w:tc>
        <w:tc>
          <w:tcPr>
            <w:tcW w:w="2476" w:type="dxa"/>
            <w:gridSpan w:val="4"/>
            <w:vAlign w:val="center"/>
          </w:tcPr>
          <w:p w14:paraId="65BEB30F"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公司中级职称人员</w:t>
            </w:r>
          </w:p>
        </w:tc>
        <w:tc>
          <w:tcPr>
            <w:tcW w:w="2236" w:type="dxa"/>
            <w:gridSpan w:val="2"/>
            <w:vAlign w:val="center"/>
          </w:tcPr>
          <w:p w14:paraId="5FE83830" w14:textId="77777777" w:rsidR="0006029C" w:rsidRDefault="0006029C" w:rsidP="00C94915">
            <w:pPr>
              <w:autoSpaceDE w:val="0"/>
              <w:autoSpaceDN w:val="0"/>
              <w:adjustRightInd w:val="0"/>
              <w:snapToGrid w:val="0"/>
              <w:jc w:val="center"/>
              <w:rPr>
                <w:rFonts w:ascii="宋体"/>
                <w:kern w:val="0"/>
                <w:szCs w:val="21"/>
              </w:rPr>
            </w:pPr>
          </w:p>
        </w:tc>
      </w:tr>
      <w:tr w:rsidR="0006029C" w14:paraId="64C67426" w14:textId="77777777" w:rsidTr="00C94915">
        <w:trPr>
          <w:trHeight w:hRule="exact" w:val="851"/>
        </w:trPr>
        <w:tc>
          <w:tcPr>
            <w:tcW w:w="1862" w:type="dxa"/>
            <w:vAlign w:val="center"/>
          </w:tcPr>
          <w:p w14:paraId="75E07C18"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开户银行</w:t>
            </w:r>
          </w:p>
        </w:tc>
        <w:tc>
          <w:tcPr>
            <w:tcW w:w="1991" w:type="dxa"/>
            <w:gridSpan w:val="2"/>
            <w:vAlign w:val="center"/>
          </w:tcPr>
          <w:p w14:paraId="40059DBA" w14:textId="77777777" w:rsidR="0006029C" w:rsidRDefault="0006029C" w:rsidP="00C94915">
            <w:pPr>
              <w:autoSpaceDE w:val="0"/>
              <w:autoSpaceDN w:val="0"/>
              <w:adjustRightInd w:val="0"/>
              <w:snapToGrid w:val="0"/>
              <w:jc w:val="center"/>
              <w:rPr>
                <w:rFonts w:ascii="宋体"/>
                <w:kern w:val="0"/>
                <w:szCs w:val="21"/>
              </w:rPr>
            </w:pPr>
          </w:p>
        </w:tc>
        <w:tc>
          <w:tcPr>
            <w:tcW w:w="904" w:type="dxa"/>
            <w:vMerge/>
            <w:vAlign w:val="center"/>
          </w:tcPr>
          <w:p w14:paraId="3280CFE6" w14:textId="77777777" w:rsidR="0006029C" w:rsidRDefault="0006029C" w:rsidP="00C94915">
            <w:pPr>
              <w:autoSpaceDE w:val="0"/>
              <w:autoSpaceDN w:val="0"/>
              <w:adjustRightInd w:val="0"/>
              <w:snapToGrid w:val="0"/>
              <w:jc w:val="center"/>
              <w:rPr>
                <w:rFonts w:ascii="宋体"/>
                <w:kern w:val="0"/>
                <w:szCs w:val="21"/>
              </w:rPr>
            </w:pPr>
          </w:p>
        </w:tc>
        <w:tc>
          <w:tcPr>
            <w:tcW w:w="2476" w:type="dxa"/>
            <w:gridSpan w:val="4"/>
            <w:vAlign w:val="center"/>
          </w:tcPr>
          <w:p w14:paraId="12B4708A"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公司初级职称人员</w:t>
            </w:r>
          </w:p>
        </w:tc>
        <w:tc>
          <w:tcPr>
            <w:tcW w:w="2236" w:type="dxa"/>
            <w:gridSpan w:val="2"/>
            <w:vAlign w:val="center"/>
          </w:tcPr>
          <w:p w14:paraId="2F4E2AA3" w14:textId="77777777" w:rsidR="0006029C" w:rsidRDefault="0006029C" w:rsidP="00C94915">
            <w:pPr>
              <w:autoSpaceDE w:val="0"/>
              <w:autoSpaceDN w:val="0"/>
              <w:adjustRightInd w:val="0"/>
              <w:snapToGrid w:val="0"/>
              <w:jc w:val="center"/>
              <w:rPr>
                <w:rFonts w:ascii="宋体"/>
                <w:kern w:val="0"/>
                <w:szCs w:val="21"/>
              </w:rPr>
            </w:pPr>
          </w:p>
        </w:tc>
      </w:tr>
      <w:tr w:rsidR="0006029C" w14:paraId="0B3A5F86" w14:textId="77777777" w:rsidTr="00C94915">
        <w:trPr>
          <w:trHeight w:hRule="exact" w:val="851"/>
        </w:trPr>
        <w:tc>
          <w:tcPr>
            <w:tcW w:w="1862" w:type="dxa"/>
            <w:vAlign w:val="center"/>
          </w:tcPr>
          <w:p w14:paraId="2C62B3D7" w14:textId="77777777" w:rsidR="0006029C" w:rsidRDefault="0006029C" w:rsidP="00C94915">
            <w:pPr>
              <w:autoSpaceDE w:val="0"/>
              <w:autoSpaceDN w:val="0"/>
              <w:adjustRightInd w:val="0"/>
              <w:snapToGrid w:val="0"/>
              <w:jc w:val="center"/>
              <w:rPr>
                <w:rFonts w:ascii="宋体"/>
                <w:kern w:val="0"/>
                <w:szCs w:val="21"/>
              </w:rPr>
            </w:pPr>
            <w:r>
              <w:rPr>
                <w:rFonts w:ascii="宋体" w:hAnsi="宋体" w:hint="eastAsia"/>
                <w:kern w:val="0"/>
                <w:szCs w:val="21"/>
              </w:rPr>
              <w:t>账号</w:t>
            </w:r>
          </w:p>
        </w:tc>
        <w:tc>
          <w:tcPr>
            <w:tcW w:w="1991" w:type="dxa"/>
            <w:gridSpan w:val="2"/>
            <w:vAlign w:val="center"/>
          </w:tcPr>
          <w:p w14:paraId="619A175F" w14:textId="77777777" w:rsidR="0006029C" w:rsidRDefault="0006029C" w:rsidP="00C94915">
            <w:pPr>
              <w:autoSpaceDE w:val="0"/>
              <w:autoSpaceDN w:val="0"/>
              <w:adjustRightInd w:val="0"/>
              <w:snapToGrid w:val="0"/>
              <w:jc w:val="center"/>
              <w:rPr>
                <w:rFonts w:ascii="宋体"/>
                <w:kern w:val="0"/>
                <w:szCs w:val="21"/>
              </w:rPr>
            </w:pPr>
          </w:p>
        </w:tc>
        <w:tc>
          <w:tcPr>
            <w:tcW w:w="904" w:type="dxa"/>
            <w:vMerge/>
            <w:vAlign w:val="center"/>
          </w:tcPr>
          <w:p w14:paraId="6F7F704D" w14:textId="77777777" w:rsidR="0006029C" w:rsidRDefault="0006029C" w:rsidP="00C94915">
            <w:pPr>
              <w:autoSpaceDE w:val="0"/>
              <w:autoSpaceDN w:val="0"/>
              <w:adjustRightInd w:val="0"/>
              <w:snapToGrid w:val="0"/>
              <w:jc w:val="center"/>
              <w:rPr>
                <w:rFonts w:ascii="宋体"/>
                <w:kern w:val="0"/>
                <w:szCs w:val="21"/>
              </w:rPr>
            </w:pPr>
          </w:p>
        </w:tc>
        <w:tc>
          <w:tcPr>
            <w:tcW w:w="2476" w:type="dxa"/>
            <w:gridSpan w:val="4"/>
            <w:vAlign w:val="center"/>
          </w:tcPr>
          <w:p w14:paraId="07041D2E" w14:textId="77777777" w:rsidR="0006029C" w:rsidRDefault="0006029C" w:rsidP="00C94915">
            <w:pPr>
              <w:tabs>
                <w:tab w:val="left" w:pos="1240"/>
              </w:tabs>
              <w:autoSpaceDE w:val="0"/>
              <w:autoSpaceDN w:val="0"/>
              <w:adjustRightInd w:val="0"/>
              <w:snapToGrid w:val="0"/>
              <w:jc w:val="center"/>
              <w:rPr>
                <w:rFonts w:ascii="宋体"/>
                <w:kern w:val="0"/>
                <w:szCs w:val="21"/>
              </w:rPr>
            </w:pPr>
            <w:r>
              <w:rPr>
                <w:rFonts w:ascii="宋体" w:hAnsi="宋体" w:cs="MingLiUfalt" w:hint="eastAsia"/>
                <w:kern w:val="0"/>
                <w:szCs w:val="21"/>
              </w:rPr>
              <w:t>公司技工</w:t>
            </w:r>
          </w:p>
        </w:tc>
        <w:tc>
          <w:tcPr>
            <w:tcW w:w="2236" w:type="dxa"/>
            <w:gridSpan w:val="2"/>
            <w:vAlign w:val="center"/>
          </w:tcPr>
          <w:p w14:paraId="43E03412" w14:textId="77777777" w:rsidR="0006029C" w:rsidRDefault="0006029C" w:rsidP="00C94915">
            <w:pPr>
              <w:autoSpaceDE w:val="0"/>
              <w:autoSpaceDN w:val="0"/>
              <w:adjustRightInd w:val="0"/>
              <w:snapToGrid w:val="0"/>
              <w:jc w:val="center"/>
              <w:rPr>
                <w:rFonts w:ascii="宋体"/>
                <w:kern w:val="0"/>
                <w:szCs w:val="21"/>
              </w:rPr>
            </w:pPr>
          </w:p>
        </w:tc>
      </w:tr>
      <w:tr w:rsidR="0006029C" w14:paraId="7BFDB7DE" w14:textId="77777777" w:rsidTr="00C94915">
        <w:trPr>
          <w:trHeight w:hRule="exact" w:val="851"/>
        </w:trPr>
        <w:tc>
          <w:tcPr>
            <w:tcW w:w="1862" w:type="dxa"/>
            <w:vAlign w:val="center"/>
          </w:tcPr>
          <w:p w14:paraId="596F4802"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经营范围</w:t>
            </w:r>
          </w:p>
        </w:tc>
        <w:tc>
          <w:tcPr>
            <w:tcW w:w="7607" w:type="dxa"/>
            <w:gridSpan w:val="9"/>
            <w:vAlign w:val="center"/>
          </w:tcPr>
          <w:p w14:paraId="1D2A54A3" w14:textId="77777777" w:rsidR="0006029C" w:rsidRDefault="0006029C" w:rsidP="00C94915">
            <w:pPr>
              <w:autoSpaceDE w:val="0"/>
              <w:autoSpaceDN w:val="0"/>
              <w:adjustRightInd w:val="0"/>
              <w:snapToGrid w:val="0"/>
              <w:jc w:val="center"/>
              <w:rPr>
                <w:rFonts w:ascii="宋体"/>
                <w:kern w:val="0"/>
                <w:szCs w:val="21"/>
              </w:rPr>
            </w:pPr>
          </w:p>
        </w:tc>
      </w:tr>
      <w:tr w:rsidR="0006029C" w14:paraId="4104AEB5" w14:textId="77777777" w:rsidTr="00C94915">
        <w:trPr>
          <w:trHeight w:hRule="exact" w:val="851"/>
        </w:trPr>
        <w:tc>
          <w:tcPr>
            <w:tcW w:w="1862" w:type="dxa"/>
            <w:tcBorders>
              <w:bottom w:val="single" w:sz="8" w:space="0" w:color="000000"/>
            </w:tcBorders>
            <w:vAlign w:val="center"/>
          </w:tcPr>
          <w:p w14:paraId="4F83CADD" w14:textId="77777777" w:rsidR="0006029C" w:rsidRDefault="0006029C" w:rsidP="00C94915">
            <w:pPr>
              <w:autoSpaceDE w:val="0"/>
              <w:autoSpaceDN w:val="0"/>
              <w:adjustRightInd w:val="0"/>
              <w:snapToGrid w:val="0"/>
              <w:jc w:val="center"/>
              <w:rPr>
                <w:rFonts w:ascii="宋体"/>
                <w:kern w:val="0"/>
                <w:szCs w:val="21"/>
              </w:rPr>
            </w:pPr>
            <w:r>
              <w:rPr>
                <w:rFonts w:ascii="宋体" w:hAnsi="宋体" w:cs="MingLiUfalt" w:hint="eastAsia"/>
                <w:kern w:val="0"/>
                <w:szCs w:val="21"/>
              </w:rPr>
              <w:t>备注</w:t>
            </w:r>
          </w:p>
        </w:tc>
        <w:tc>
          <w:tcPr>
            <w:tcW w:w="7607" w:type="dxa"/>
            <w:gridSpan w:val="9"/>
            <w:tcBorders>
              <w:bottom w:val="single" w:sz="8" w:space="0" w:color="000000"/>
            </w:tcBorders>
            <w:vAlign w:val="center"/>
          </w:tcPr>
          <w:p w14:paraId="0E0A6D02" w14:textId="77777777" w:rsidR="0006029C" w:rsidRDefault="0006029C" w:rsidP="00C94915">
            <w:pPr>
              <w:autoSpaceDE w:val="0"/>
              <w:autoSpaceDN w:val="0"/>
              <w:adjustRightInd w:val="0"/>
              <w:snapToGrid w:val="0"/>
              <w:jc w:val="center"/>
              <w:rPr>
                <w:rFonts w:ascii="宋体"/>
                <w:kern w:val="0"/>
                <w:szCs w:val="21"/>
              </w:rPr>
            </w:pPr>
          </w:p>
        </w:tc>
      </w:tr>
    </w:tbl>
    <w:p w14:paraId="6BAF2C72" w14:textId="77777777" w:rsidR="0006029C" w:rsidRDefault="0006029C" w:rsidP="0006029C">
      <w:pPr>
        <w:pStyle w:val="3"/>
        <w:spacing w:line="240" w:lineRule="auto"/>
        <w:rPr>
          <w:rFonts w:ascii="宋体" w:hAnsi="宋体"/>
          <w:b w:val="0"/>
          <w:bCs/>
        </w:rPr>
      </w:pPr>
    </w:p>
    <w:p w14:paraId="3A48F153" w14:textId="77777777" w:rsidR="0006029C" w:rsidRDefault="0006029C" w:rsidP="0006029C">
      <w:pPr>
        <w:pStyle w:val="aff0"/>
        <w:ind w:firstLine="210"/>
      </w:pPr>
    </w:p>
    <w:p w14:paraId="1B5EC3D0" w14:textId="77777777" w:rsidR="0006029C" w:rsidRPr="0006029C" w:rsidRDefault="0006029C" w:rsidP="0006029C">
      <w:pPr>
        <w:pStyle w:val="3"/>
        <w:spacing w:line="240" w:lineRule="auto"/>
        <w:jc w:val="center"/>
        <w:rPr>
          <w:rFonts w:ascii="宋体"/>
          <w:sz w:val="40"/>
          <w:szCs w:val="40"/>
        </w:rPr>
      </w:pPr>
      <w:r w:rsidRPr="0006029C">
        <w:rPr>
          <w:rFonts w:ascii="宋体" w:hAnsi="宋体" w:hint="eastAsia"/>
          <w:b w:val="0"/>
          <w:sz w:val="28"/>
          <w:szCs w:val="21"/>
        </w:rPr>
        <w:lastRenderedPageBreak/>
        <w:t>（二）</w:t>
      </w:r>
      <w:r w:rsidRPr="0006029C">
        <w:rPr>
          <w:rFonts w:ascii="宋体" w:hAnsi="宋体" w:hint="eastAsia"/>
          <w:sz w:val="28"/>
          <w:szCs w:val="22"/>
        </w:rPr>
        <w:t>营业执照及相关资质证明复印件</w:t>
      </w:r>
    </w:p>
    <w:p w14:paraId="1D8AC10E" w14:textId="77777777" w:rsidR="0006029C" w:rsidRDefault="0006029C" w:rsidP="0006029C">
      <w:pPr>
        <w:pStyle w:val="3"/>
        <w:spacing w:line="240" w:lineRule="auto"/>
        <w:jc w:val="center"/>
        <w:rPr>
          <w:rFonts w:ascii="宋体"/>
        </w:rPr>
      </w:pPr>
    </w:p>
    <w:p w14:paraId="6F1CFC4B" w14:textId="77777777" w:rsidR="0006029C" w:rsidRDefault="0006029C" w:rsidP="0006029C">
      <w:pPr>
        <w:pStyle w:val="3"/>
        <w:spacing w:line="240" w:lineRule="auto"/>
        <w:jc w:val="center"/>
        <w:rPr>
          <w:rFonts w:ascii="宋体"/>
        </w:rPr>
      </w:pPr>
    </w:p>
    <w:p w14:paraId="4607AAA7" w14:textId="77777777" w:rsidR="0006029C" w:rsidRDefault="0006029C" w:rsidP="0006029C"/>
    <w:p w14:paraId="2F2AA79A" w14:textId="24A44E0F" w:rsidR="0006029C" w:rsidRPr="0006029C" w:rsidRDefault="0006029C" w:rsidP="0006029C">
      <w:pPr>
        <w:pStyle w:val="aff0"/>
        <w:spacing w:beforeLines="100" w:before="312"/>
        <w:ind w:firstLine="210"/>
        <w:rPr>
          <w:rFonts w:ascii="宋体" w:hAnsi="宋体"/>
          <w:szCs w:val="21"/>
        </w:rPr>
      </w:pPr>
      <w:r w:rsidRPr="0006029C">
        <w:rPr>
          <w:rFonts w:ascii="宋体" w:hAnsi="宋体" w:hint="eastAsia"/>
          <w:szCs w:val="21"/>
        </w:rPr>
        <w:t>1、</w:t>
      </w:r>
      <w:r w:rsidRPr="0006029C">
        <w:rPr>
          <w:rFonts w:ascii="宋体" w:hAnsi="宋体" w:cs="宋体" w:hint="eastAsia"/>
          <w:szCs w:val="21"/>
        </w:rPr>
        <w:t>有效的企业营业执照复印件（经营范围中需包含</w:t>
      </w:r>
      <w:r>
        <w:rPr>
          <w:rFonts w:ascii="宋体" w:hAnsi="宋体" w:cs="宋体" w:hint="eastAsia"/>
          <w:szCs w:val="21"/>
        </w:rPr>
        <w:t>食品设备或</w:t>
      </w:r>
      <w:r w:rsidRPr="0006029C">
        <w:rPr>
          <w:rFonts w:ascii="宋体" w:hAnsi="宋体" w:cs="宋体" w:hint="eastAsia"/>
          <w:szCs w:val="21"/>
        </w:rPr>
        <w:t>餐饮设备的设计、制作、销售等）；</w:t>
      </w:r>
    </w:p>
    <w:p w14:paraId="6BFA3F82" w14:textId="486CB0D9" w:rsidR="0006029C" w:rsidRPr="0006029C" w:rsidRDefault="0006029C" w:rsidP="0006029C">
      <w:pPr>
        <w:pStyle w:val="aff0"/>
        <w:spacing w:beforeLines="100" w:before="312"/>
        <w:ind w:firstLine="210"/>
        <w:rPr>
          <w:rFonts w:ascii="宋体" w:hAnsi="宋体"/>
          <w:szCs w:val="21"/>
        </w:rPr>
      </w:pPr>
      <w:r>
        <w:rPr>
          <w:rFonts w:ascii="宋体" w:hAnsi="宋体"/>
          <w:szCs w:val="21"/>
        </w:rPr>
        <w:t>2</w:t>
      </w:r>
      <w:r w:rsidRPr="0006029C">
        <w:rPr>
          <w:rFonts w:ascii="宋体" w:hAnsi="宋体" w:hint="eastAsia"/>
          <w:szCs w:val="21"/>
        </w:rPr>
        <w:t>、其它相关资质证明复印件</w:t>
      </w:r>
      <w:r w:rsidR="00063D70">
        <w:rPr>
          <w:rFonts w:ascii="宋体" w:hAnsi="宋体" w:hint="eastAsia"/>
          <w:szCs w:val="21"/>
        </w:rPr>
        <w:t>或制作相类设备合同等</w:t>
      </w:r>
    </w:p>
    <w:p w14:paraId="4D7E7DEC" w14:textId="77777777" w:rsidR="0006029C" w:rsidRDefault="0006029C" w:rsidP="0006029C">
      <w:pPr>
        <w:pStyle w:val="aff0"/>
        <w:ind w:firstLine="210"/>
      </w:pPr>
    </w:p>
    <w:p w14:paraId="08B1A513" w14:textId="77777777" w:rsidR="0006029C" w:rsidRDefault="0006029C" w:rsidP="0006029C">
      <w:pPr>
        <w:pStyle w:val="aff0"/>
        <w:ind w:firstLine="210"/>
      </w:pPr>
    </w:p>
    <w:p w14:paraId="22167151" w14:textId="77777777" w:rsidR="0006029C" w:rsidRDefault="0006029C" w:rsidP="0006029C">
      <w:pPr>
        <w:pStyle w:val="aff0"/>
        <w:ind w:firstLine="210"/>
      </w:pPr>
    </w:p>
    <w:p w14:paraId="5205F8BB" w14:textId="77777777" w:rsidR="0006029C" w:rsidRDefault="0006029C" w:rsidP="0006029C">
      <w:pPr>
        <w:pStyle w:val="aff0"/>
        <w:ind w:firstLine="210"/>
      </w:pPr>
    </w:p>
    <w:p w14:paraId="4A2402A3" w14:textId="77777777" w:rsidR="0006029C" w:rsidRDefault="0006029C" w:rsidP="0006029C">
      <w:pPr>
        <w:pStyle w:val="aff0"/>
        <w:ind w:firstLine="210"/>
      </w:pPr>
    </w:p>
    <w:p w14:paraId="628605D9" w14:textId="77777777" w:rsidR="0006029C" w:rsidRDefault="0006029C" w:rsidP="0006029C">
      <w:pPr>
        <w:pStyle w:val="aff0"/>
        <w:ind w:firstLine="210"/>
      </w:pPr>
    </w:p>
    <w:p w14:paraId="4A9B3F7B" w14:textId="77777777" w:rsidR="0006029C" w:rsidRDefault="0006029C" w:rsidP="0006029C">
      <w:pPr>
        <w:pStyle w:val="aff0"/>
        <w:ind w:firstLine="210"/>
      </w:pPr>
    </w:p>
    <w:p w14:paraId="40DF2FDE" w14:textId="77777777" w:rsidR="0006029C" w:rsidRDefault="0006029C" w:rsidP="0006029C">
      <w:pPr>
        <w:pStyle w:val="aff0"/>
        <w:ind w:firstLine="210"/>
      </w:pPr>
    </w:p>
    <w:p w14:paraId="4D3C3DDA" w14:textId="77777777" w:rsidR="0006029C" w:rsidRDefault="0006029C" w:rsidP="0006029C">
      <w:pPr>
        <w:pStyle w:val="aff0"/>
        <w:ind w:firstLine="210"/>
      </w:pPr>
    </w:p>
    <w:p w14:paraId="1B1DA4BF" w14:textId="77777777" w:rsidR="0006029C" w:rsidRDefault="0006029C" w:rsidP="0006029C">
      <w:pPr>
        <w:pStyle w:val="aff0"/>
        <w:ind w:firstLine="210"/>
      </w:pPr>
    </w:p>
    <w:p w14:paraId="5B45F0FA" w14:textId="77777777" w:rsidR="0006029C" w:rsidRDefault="0006029C" w:rsidP="0006029C">
      <w:pPr>
        <w:pStyle w:val="aff0"/>
        <w:ind w:firstLine="210"/>
      </w:pPr>
    </w:p>
    <w:p w14:paraId="253A8C80" w14:textId="77777777" w:rsidR="0006029C" w:rsidRDefault="0006029C" w:rsidP="0006029C">
      <w:pPr>
        <w:pStyle w:val="aff0"/>
        <w:ind w:firstLine="210"/>
      </w:pPr>
    </w:p>
    <w:p w14:paraId="522CD0A2" w14:textId="77777777" w:rsidR="0006029C" w:rsidRDefault="0006029C" w:rsidP="0006029C">
      <w:pPr>
        <w:pStyle w:val="aff0"/>
        <w:ind w:firstLine="210"/>
      </w:pPr>
    </w:p>
    <w:p w14:paraId="1C4CB14B" w14:textId="77777777" w:rsidR="0006029C" w:rsidRDefault="0006029C" w:rsidP="0006029C">
      <w:pPr>
        <w:pStyle w:val="aff0"/>
        <w:ind w:firstLine="210"/>
      </w:pPr>
    </w:p>
    <w:p w14:paraId="453A46F0" w14:textId="77777777" w:rsidR="0006029C" w:rsidRDefault="0006029C" w:rsidP="0006029C">
      <w:pPr>
        <w:pStyle w:val="aff0"/>
        <w:ind w:firstLine="210"/>
      </w:pPr>
    </w:p>
    <w:p w14:paraId="67C043F8" w14:textId="77777777" w:rsidR="0006029C" w:rsidRDefault="0006029C" w:rsidP="0006029C">
      <w:pPr>
        <w:pStyle w:val="aff0"/>
        <w:ind w:firstLine="210"/>
      </w:pPr>
    </w:p>
    <w:p w14:paraId="55FC78AE" w14:textId="77777777" w:rsidR="0006029C" w:rsidRDefault="0006029C" w:rsidP="0006029C">
      <w:pPr>
        <w:pStyle w:val="aff0"/>
        <w:ind w:firstLine="210"/>
      </w:pPr>
    </w:p>
    <w:p w14:paraId="51AE8127" w14:textId="77777777" w:rsidR="0006029C" w:rsidRDefault="0006029C" w:rsidP="0006029C">
      <w:pPr>
        <w:pStyle w:val="aff0"/>
        <w:ind w:firstLine="210"/>
      </w:pPr>
    </w:p>
    <w:p w14:paraId="2E9D9C1F" w14:textId="77777777" w:rsidR="0006029C" w:rsidRDefault="0006029C" w:rsidP="0006029C">
      <w:pPr>
        <w:pStyle w:val="aff0"/>
        <w:ind w:firstLine="210"/>
      </w:pPr>
    </w:p>
    <w:p w14:paraId="6F7B1AC4" w14:textId="77777777" w:rsidR="0006029C" w:rsidRDefault="0006029C" w:rsidP="0006029C">
      <w:pPr>
        <w:pStyle w:val="aff0"/>
        <w:ind w:firstLine="210"/>
      </w:pPr>
    </w:p>
    <w:p w14:paraId="60BEB24F" w14:textId="77777777" w:rsidR="0006029C" w:rsidRDefault="0006029C" w:rsidP="0006029C">
      <w:pPr>
        <w:pStyle w:val="aff0"/>
        <w:ind w:firstLine="210"/>
      </w:pPr>
    </w:p>
    <w:p w14:paraId="0ECB6A20" w14:textId="77777777" w:rsidR="0006029C" w:rsidRDefault="0006029C" w:rsidP="0006029C">
      <w:pPr>
        <w:pStyle w:val="aff0"/>
        <w:ind w:firstLine="210"/>
      </w:pPr>
    </w:p>
    <w:p w14:paraId="2CB316E8" w14:textId="77777777" w:rsidR="0006029C" w:rsidRDefault="0006029C" w:rsidP="0006029C">
      <w:pPr>
        <w:pStyle w:val="aff0"/>
        <w:ind w:firstLine="210"/>
      </w:pPr>
    </w:p>
    <w:p w14:paraId="6D828E7B" w14:textId="77777777" w:rsidR="0006029C" w:rsidRDefault="0006029C" w:rsidP="0006029C">
      <w:pPr>
        <w:pStyle w:val="aff0"/>
        <w:ind w:firstLine="210"/>
      </w:pPr>
    </w:p>
    <w:p w14:paraId="2AD612D2" w14:textId="17C27412" w:rsidR="0006029C" w:rsidRPr="0006029C" w:rsidRDefault="0006029C" w:rsidP="0006029C">
      <w:pPr>
        <w:keepNext/>
        <w:keepLines/>
        <w:spacing w:before="260" w:after="260" w:line="416" w:lineRule="auto"/>
        <w:jc w:val="center"/>
        <w:outlineLvl w:val="1"/>
        <w:rPr>
          <w:rFonts w:ascii="宋体" w:hAnsi="宋体"/>
          <w:bCs/>
          <w:strike/>
          <w:sz w:val="28"/>
          <w:szCs w:val="28"/>
          <w:highlight w:val="yellow"/>
        </w:rPr>
      </w:pPr>
      <w:r w:rsidRPr="0006029C">
        <w:rPr>
          <w:rFonts w:ascii="宋体" w:hAnsi="宋体" w:hint="eastAsia"/>
          <w:bCs/>
          <w:sz w:val="28"/>
          <w:szCs w:val="28"/>
        </w:rPr>
        <w:lastRenderedPageBreak/>
        <w:t>（三）承诺书</w:t>
      </w:r>
    </w:p>
    <w:p w14:paraId="719CD921" w14:textId="77777777" w:rsidR="0006029C" w:rsidRDefault="0006029C" w:rsidP="0006029C">
      <w:pPr>
        <w:tabs>
          <w:tab w:val="left" w:pos="7140"/>
          <w:tab w:val="left" w:pos="7560"/>
          <w:tab w:val="left" w:pos="8300"/>
        </w:tabs>
        <w:autoSpaceDE w:val="0"/>
        <w:autoSpaceDN w:val="0"/>
        <w:adjustRightInd w:val="0"/>
        <w:spacing w:line="500" w:lineRule="exact"/>
        <w:ind w:right="210"/>
        <w:rPr>
          <w:rFonts w:ascii="宋体" w:hAnsi="宋体" w:cs="MingLiU"/>
          <w:snapToGrid w:val="0"/>
          <w:kern w:val="0"/>
          <w:sz w:val="24"/>
        </w:rPr>
      </w:pPr>
      <w:r>
        <w:rPr>
          <w:rFonts w:ascii="宋体" w:hAnsi="宋体" w:cs="MingLiU" w:hint="eastAsia"/>
          <w:snapToGrid w:val="0"/>
          <w:kern w:val="0"/>
          <w:sz w:val="24"/>
        </w:rPr>
        <w:t>致：</w:t>
      </w:r>
      <w:r>
        <w:rPr>
          <w:rFonts w:ascii="宋体" w:hAnsi="宋体" w:cs="MingLiU" w:hint="eastAsia"/>
          <w:snapToGrid w:val="0"/>
          <w:kern w:val="0"/>
          <w:sz w:val="24"/>
          <w:u w:val="single"/>
        </w:rPr>
        <w:t xml:space="preserve">                               </w:t>
      </w:r>
      <w:r>
        <w:rPr>
          <w:rFonts w:ascii="宋体" w:hAnsi="宋体" w:cs="MingLiU" w:hint="eastAsia"/>
          <w:snapToGrid w:val="0"/>
          <w:kern w:val="0"/>
          <w:sz w:val="24"/>
        </w:rPr>
        <w:t>（招标人）</w:t>
      </w:r>
    </w:p>
    <w:p w14:paraId="2942B4D6" w14:textId="5CA7CC1C" w:rsidR="0006029C" w:rsidRDefault="0006029C" w:rsidP="0006029C">
      <w:pPr>
        <w:pStyle w:val="3"/>
        <w:jc w:val="left"/>
      </w:pPr>
      <w:r>
        <w:rPr>
          <w:rFonts w:ascii="宋体" w:hAnsi="宋体" w:cs="MingLiU" w:hint="eastAsia"/>
          <w:snapToGrid w:val="0"/>
          <w:kern w:val="0"/>
          <w:szCs w:val="21"/>
        </w:rPr>
        <w:t xml:space="preserve">    </w:t>
      </w:r>
      <w:r>
        <w:rPr>
          <w:rFonts w:ascii="宋体" w:hAnsi="宋体" w:cs="MingLiU" w:hint="eastAsia"/>
          <w:b w:val="0"/>
          <w:snapToGrid w:val="0"/>
          <w:kern w:val="0"/>
          <w:szCs w:val="24"/>
        </w:rPr>
        <w:t>我司参与</w:t>
      </w:r>
      <w:r>
        <w:rPr>
          <w:rFonts w:ascii="宋体" w:hAnsi="宋体" w:cs="MingLiU" w:hint="eastAsia"/>
          <w:b w:val="0"/>
          <w:snapToGrid w:val="0"/>
          <w:kern w:val="0"/>
          <w:szCs w:val="24"/>
          <w:u w:val="single"/>
        </w:rPr>
        <w:t xml:space="preserve"> </w:t>
      </w:r>
      <w:r w:rsidRPr="0006029C">
        <w:rPr>
          <w:rFonts w:ascii="宋体" w:hAnsi="宋体" w:cs="MingLiU" w:hint="eastAsia"/>
          <w:b w:val="0"/>
          <w:snapToGrid w:val="0"/>
          <w:kern w:val="0"/>
          <w:szCs w:val="24"/>
          <w:u w:val="single"/>
        </w:rPr>
        <w:t>重庆市农产品集团渝北中央厨房提档升级改造工程</w:t>
      </w:r>
      <w:r>
        <w:rPr>
          <w:rFonts w:ascii="宋体" w:hAnsi="宋体" w:cs="MingLiU" w:hint="eastAsia"/>
          <w:b w:val="0"/>
          <w:snapToGrid w:val="0"/>
          <w:kern w:val="0"/>
          <w:szCs w:val="24"/>
          <w:u w:val="single"/>
        </w:rPr>
        <w:t>设备供应、安装、调试</w:t>
      </w:r>
      <w:r>
        <w:rPr>
          <w:rFonts w:ascii="宋体" w:hAnsi="宋体" w:cs="MingLiU" w:hint="eastAsia"/>
          <w:b w:val="0"/>
          <w:snapToGrid w:val="0"/>
          <w:kern w:val="0"/>
          <w:szCs w:val="24"/>
        </w:rPr>
        <w:t>的投标，完全知晓并了解《招标文件》的全部内容，我司承诺：1、</w:t>
      </w:r>
      <w:proofErr w:type="gramStart"/>
      <w:r>
        <w:rPr>
          <w:rFonts w:ascii="宋体" w:hAnsi="宋体" w:cs="MingLiU" w:hint="eastAsia"/>
          <w:b w:val="0"/>
          <w:snapToGrid w:val="0"/>
          <w:kern w:val="0"/>
          <w:szCs w:val="24"/>
        </w:rPr>
        <w:t>值成立</w:t>
      </w:r>
      <w:proofErr w:type="gramEnd"/>
      <w:r>
        <w:rPr>
          <w:rFonts w:ascii="宋体" w:hAnsi="宋体" w:cs="MingLiU" w:hint="eastAsia"/>
          <w:b w:val="0"/>
          <w:snapToGrid w:val="0"/>
          <w:kern w:val="0"/>
          <w:szCs w:val="24"/>
        </w:rPr>
        <w:t>之日起，已</w:t>
      </w:r>
      <w:r>
        <w:rPr>
          <w:rFonts w:ascii="宋体" w:hAnsi="宋体" w:cs="宋体" w:hint="eastAsia"/>
          <w:b w:val="0"/>
          <w:kern w:val="0"/>
          <w:szCs w:val="24"/>
        </w:rPr>
        <w:t>存续五年以上且处于正常生产经营状态属真实情况</w:t>
      </w:r>
      <w:r>
        <w:rPr>
          <w:rFonts w:ascii="宋体" w:hAnsi="宋体" w:cs="宋体" w:hint="eastAsia"/>
          <w:b w:val="0"/>
          <w:szCs w:val="24"/>
        </w:rPr>
        <w:t>，最近三年内没有处于被责令停业、投标资格被取消、财产被接管、冻结、破产状态属</w:t>
      </w:r>
      <w:r>
        <w:rPr>
          <w:rFonts w:ascii="宋体" w:hAnsi="宋体" w:cs="宋体" w:hint="eastAsia"/>
          <w:b w:val="0"/>
          <w:kern w:val="0"/>
          <w:szCs w:val="24"/>
        </w:rPr>
        <w:t>真实情况</w:t>
      </w:r>
      <w:r>
        <w:rPr>
          <w:rFonts w:ascii="宋体" w:hAnsi="宋体" w:cs="宋体" w:hint="eastAsia"/>
          <w:b w:val="0"/>
          <w:szCs w:val="24"/>
        </w:rPr>
        <w:t>；2、最近三年没有出现违法违规或失信行为,没有骗取中标和严重违约及重大质量事故属</w:t>
      </w:r>
      <w:r>
        <w:rPr>
          <w:rFonts w:ascii="宋体" w:hAnsi="宋体" w:cs="宋体" w:hint="eastAsia"/>
          <w:b w:val="0"/>
          <w:kern w:val="0"/>
          <w:szCs w:val="24"/>
        </w:rPr>
        <w:t>真实情况；3、最近三年没有出现违法违规或失信行为,没有骗取中标和严重违约及重大质量事故</w:t>
      </w:r>
      <w:r>
        <w:rPr>
          <w:rFonts w:ascii="宋体" w:hAnsi="宋体" w:cs="宋体" w:hint="eastAsia"/>
          <w:b w:val="0"/>
          <w:szCs w:val="24"/>
        </w:rPr>
        <w:t>属</w:t>
      </w:r>
      <w:r>
        <w:rPr>
          <w:rFonts w:ascii="宋体" w:hAnsi="宋体" w:cs="宋体" w:hint="eastAsia"/>
          <w:b w:val="0"/>
          <w:kern w:val="0"/>
          <w:szCs w:val="24"/>
        </w:rPr>
        <w:t>真实情况</w:t>
      </w:r>
      <w:r w:rsidR="007F5FEE">
        <w:rPr>
          <w:rFonts w:ascii="宋体" w:hAnsi="宋体" w:cs="宋体" w:hint="eastAsia"/>
          <w:b w:val="0"/>
          <w:kern w:val="0"/>
          <w:szCs w:val="24"/>
        </w:rPr>
        <w:t>。</w:t>
      </w:r>
      <w:r w:rsidR="007F5FEE">
        <w:t xml:space="preserve"> </w:t>
      </w:r>
    </w:p>
    <w:p w14:paraId="7F20344E" w14:textId="77777777" w:rsidR="0006029C" w:rsidRDefault="0006029C" w:rsidP="0006029C">
      <w:pPr>
        <w:pStyle w:val="3"/>
      </w:pPr>
      <w:r>
        <w:rPr>
          <w:rFonts w:ascii="宋体" w:hAnsi="宋体" w:cs="MingLiU" w:hint="eastAsia"/>
          <w:snapToGrid w:val="0"/>
          <w:kern w:val="0"/>
          <w:szCs w:val="21"/>
        </w:rPr>
        <w:t xml:space="preserve">    </w:t>
      </w:r>
    </w:p>
    <w:p w14:paraId="118387E1" w14:textId="77777777" w:rsidR="0006029C" w:rsidRDefault="0006029C" w:rsidP="0006029C">
      <w:pPr>
        <w:pStyle w:val="3"/>
        <w:rPr>
          <w:rFonts w:ascii="宋体" w:hAnsi="宋体" w:cs="MingLiU"/>
          <w:snapToGrid w:val="0"/>
          <w:kern w:val="0"/>
          <w:szCs w:val="21"/>
        </w:rPr>
      </w:pPr>
    </w:p>
    <w:p w14:paraId="7E0079CF" w14:textId="77777777" w:rsidR="0006029C" w:rsidRDefault="0006029C" w:rsidP="0006029C">
      <w:pPr>
        <w:tabs>
          <w:tab w:val="left" w:pos="7140"/>
          <w:tab w:val="left" w:pos="7560"/>
          <w:tab w:val="left" w:pos="8300"/>
        </w:tabs>
        <w:autoSpaceDE w:val="0"/>
        <w:autoSpaceDN w:val="0"/>
        <w:adjustRightInd w:val="0"/>
        <w:spacing w:line="500" w:lineRule="exact"/>
        <w:ind w:right="210"/>
        <w:rPr>
          <w:rFonts w:ascii="宋体" w:hAnsi="宋体" w:cs="MingLiU"/>
          <w:snapToGrid w:val="0"/>
          <w:kern w:val="0"/>
          <w:szCs w:val="21"/>
        </w:rPr>
      </w:pPr>
    </w:p>
    <w:p w14:paraId="734DE771" w14:textId="77777777" w:rsidR="0006029C" w:rsidRDefault="0006029C" w:rsidP="0006029C">
      <w:pPr>
        <w:tabs>
          <w:tab w:val="left" w:pos="7140"/>
          <w:tab w:val="left" w:pos="7560"/>
          <w:tab w:val="left" w:pos="8300"/>
        </w:tabs>
        <w:autoSpaceDE w:val="0"/>
        <w:autoSpaceDN w:val="0"/>
        <w:adjustRightInd w:val="0"/>
        <w:spacing w:line="500" w:lineRule="exact"/>
        <w:ind w:right="210" w:firstLineChars="1300" w:firstLine="2730"/>
        <w:rPr>
          <w:rFonts w:ascii="宋体" w:hAnsi="宋体" w:cs="MingLiU"/>
          <w:snapToGrid w:val="0"/>
          <w:kern w:val="0"/>
          <w:szCs w:val="21"/>
        </w:rPr>
      </w:pPr>
    </w:p>
    <w:p w14:paraId="0EB4D3F6" w14:textId="77777777" w:rsidR="0006029C" w:rsidRDefault="0006029C" w:rsidP="0006029C">
      <w:pPr>
        <w:tabs>
          <w:tab w:val="left" w:pos="7140"/>
          <w:tab w:val="left" w:pos="7560"/>
          <w:tab w:val="left" w:pos="8300"/>
        </w:tabs>
        <w:autoSpaceDE w:val="0"/>
        <w:autoSpaceDN w:val="0"/>
        <w:adjustRightInd w:val="0"/>
        <w:spacing w:line="500" w:lineRule="exact"/>
        <w:ind w:right="210" w:firstLineChars="1300" w:firstLine="2730"/>
        <w:rPr>
          <w:rFonts w:ascii="宋体" w:hAnsi="宋体" w:cs="MingLiU"/>
          <w:snapToGrid w:val="0"/>
          <w:kern w:val="0"/>
          <w:szCs w:val="21"/>
        </w:rPr>
      </w:pPr>
    </w:p>
    <w:p w14:paraId="4A344C39" w14:textId="77777777" w:rsidR="0006029C" w:rsidRDefault="0006029C" w:rsidP="0006029C">
      <w:pPr>
        <w:tabs>
          <w:tab w:val="left" w:pos="7140"/>
          <w:tab w:val="left" w:pos="7560"/>
          <w:tab w:val="left" w:pos="8300"/>
        </w:tabs>
        <w:autoSpaceDE w:val="0"/>
        <w:autoSpaceDN w:val="0"/>
        <w:adjustRightInd w:val="0"/>
        <w:spacing w:line="500" w:lineRule="exact"/>
        <w:ind w:right="210" w:firstLineChars="1300" w:firstLine="2730"/>
        <w:rPr>
          <w:rFonts w:ascii="宋体" w:cs="MingLiU"/>
          <w:snapToGrid w:val="0"/>
          <w:kern w:val="0"/>
          <w:szCs w:val="21"/>
        </w:rPr>
      </w:pPr>
      <w:r>
        <w:rPr>
          <w:rFonts w:ascii="宋体" w:hAnsi="宋体" w:cs="MingLiU" w:hint="eastAsia"/>
          <w:snapToGrid w:val="0"/>
          <w:kern w:val="0"/>
          <w:szCs w:val="21"/>
        </w:rPr>
        <w:t>投标人：</w:t>
      </w:r>
      <w:r>
        <w:rPr>
          <w:rFonts w:ascii="宋体" w:hAnsi="宋体" w:cs="MingLiU"/>
          <w:snapToGrid w:val="0"/>
          <w:kern w:val="0"/>
          <w:szCs w:val="21"/>
          <w:u w:val="single"/>
        </w:rPr>
        <w:t xml:space="preserve">                </w:t>
      </w:r>
      <w:r>
        <w:rPr>
          <w:rFonts w:ascii="宋体" w:hAnsi="宋体" w:cs="MingLiU" w:hint="eastAsia"/>
          <w:snapToGrid w:val="0"/>
          <w:kern w:val="0"/>
          <w:szCs w:val="21"/>
          <w:u w:val="single"/>
        </w:rPr>
        <w:t xml:space="preserve">　　　　　</w:t>
      </w:r>
      <w:r>
        <w:rPr>
          <w:rFonts w:ascii="宋体" w:hAnsi="宋体" w:cs="MingLiU"/>
          <w:snapToGrid w:val="0"/>
          <w:kern w:val="0"/>
          <w:szCs w:val="21"/>
          <w:u w:val="single"/>
        </w:rPr>
        <w:t xml:space="preserve">     </w:t>
      </w:r>
      <w:r>
        <w:rPr>
          <w:rFonts w:ascii="宋体" w:hAnsi="宋体" w:cs="MingLiU" w:hint="eastAsia"/>
          <w:snapToGrid w:val="0"/>
          <w:kern w:val="0"/>
          <w:szCs w:val="21"/>
        </w:rPr>
        <w:t>（盖单位章）</w:t>
      </w:r>
    </w:p>
    <w:p w14:paraId="535D07F7" w14:textId="77777777" w:rsidR="0006029C" w:rsidRDefault="0006029C" w:rsidP="0006029C">
      <w:pPr>
        <w:tabs>
          <w:tab w:val="left" w:pos="7035"/>
          <w:tab w:val="left" w:pos="7560"/>
          <w:tab w:val="left" w:pos="8300"/>
        </w:tabs>
        <w:autoSpaceDE w:val="0"/>
        <w:autoSpaceDN w:val="0"/>
        <w:adjustRightInd w:val="0"/>
        <w:spacing w:line="500" w:lineRule="exact"/>
        <w:ind w:right="210" w:firstLineChars="1300" w:firstLine="2730"/>
        <w:rPr>
          <w:rFonts w:ascii="宋体" w:cs="MingLiU"/>
          <w:snapToGrid w:val="0"/>
          <w:kern w:val="0"/>
          <w:szCs w:val="21"/>
        </w:rPr>
      </w:pPr>
      <w:r>
        <w:rPr>
          <w:rFonts w:ascii="宋体" w:hAnsi="宋体" w:cs="MingLiU" w:hint="eastAsia"/>
          <w:snapToGrid w:val="0"/>
          <w:kern w:val="0"/>
          <w:szCs w:val="21"/>
        </w:rPr>
        <w:t>法定代表人或其委托代理人：（签字或盖章）</w:t>
      </w:r>
    </w:p>
    <w:p w14:paraId="33075FBB" w14:textId="77777777" w:rsidR="0006029C" w:rsidRDefault="0006029C" w:rsidP="0006029C">
      <w:pPr>
        <w:tabs>
          <w:tab w:val="left" w:pos="6000"/>
          <w:tab w:val="left" w:pos="7040"/>
          <w:tab w:val="left" w:pos="8100"/>
        </w:tabs>
        <w:autoSpaceDE w:val="0"/>
        <w:autoSpaceDN w:val="0"/>
        <w:adjustRightInd w:val="0"/>
        <w:spacing w:line="500" w:lineRule="exact"/>
        <w:ind w:right="-20" w:firstLineChars="2200" w:firstLine="4620"/>
        <w:jc w:val="left"/>
        <w:rPr>
          <w:rFonts w:ascii="宋体" w:hAnsi="宋体"/>
        </w:rPr>
      </w:pPr>
      <w:r>
        <w:rPr>
          <w:rFonts w:ascii="宋体" w:hAnsi="宋体" w:cs="MingLiU" w:hint="eastAsia"/>
          <w:snapToGrid w:val="0"/>
          <w:kern w:val="0"/>
          <w:szCs w:val="21"/>
        </w:rPr>
        <w:t>年</w:t>
      </w:r>
      <w:r>
        <w:rPr>
          <w:rFonts w:ascii="宋体" w:hAnsi="宋体" w:cs="MingLiU"/>
          <w:snapToGrid w:val="0"/>
          <w:kern w:val="0"/>
          <w:szCs w:val="21"/>
        </w:rPr>
        <w:t xml:space="preserve">   </w:t>
      </w:r>
      <w:r>
        <w:rPr>
          <w:rFonts w:ascii="宋体" w:hAnsi="宋体" w:cs="MingLiU" w:hint="eastAsia"/>
          <w:snapToGrid w:val="0"/>
          <w:kern w:val="0"/>
          <w:szCs w:val="21"/>
        </w:rPr>
        <w:t>月</w:t>
      </w:r>
      <w:r>
        <w:rPr>
          <w:rFonts w:ascii="宋体" w:hAnsi="宋体" w:cs="MingLiU"/>
          <w:snapToGrid w:val="0"/>
          <w:kern w:val="0"/>
          <w:szCs w:val="21"/>
        </w:rPr>
        <w:t xml:space="preserve">   </w:t>
      </w:r>
      <w:r>
        <w:rPr>
          <w:rFonts w:ascii="宋体" w:hAnsi="宋体" w:cs="MingLiU" w:hint="eastAsia"/>
          <w:snapToGrid w:val="0"/>
          <w:kern w:val="0"/>
          <w:szCs w:val="21"/>
        </w:rPr>
        <w:t>日</w:t>
      </w:r>
    </w:p>
    <w:p w14:paraId="3CF049F9" w14:textId="77777777" w:rsidR="0006029C" w:rsidRDefault="0006029C" w:rsidP="0006029C">
      <w:pPr>
        <w:pStyle w:val="3"/>
        <w:jc w:val="center"/>
        <w:rPr>
          <w:rFonts w:ascii="宋体" w:hAnsi="宋体"/>
          <w:b w:val="0"/>
        </w:rPr>
      </w:pPr>
    </w:p>
    <w:p w14:paraId="75DF28DE" w14:textId="77777777" w:rsidR="0006029C" w:rsidRDefault="0006029C" w:rsidP="00964491">
      <w:pPr>
        <w:rPr>
          <w:lang w:bidi="en-US"/>
        </w:rPr>
      </w:pPr>
    </w:p>
    <w:p w14:paraId="7B575598" w14:textId="77777777" w:rsidR="0006029C" w:rsidRDefault="0006029C" w:rsidP="00964491">
      <w:pPr>
        <w:rPr>
          <w:lang w:bidi="en-US"/>
        </w:rPr>
      </w:pPr>
    </w:p>
    <w:p w14:paraId="038022FB" w14:textId="77777777" w:rsidR="0006029C" w:rsidRDefault="0006029C" w:rsidP="00964491">
      <w:pPr>
        <w:rPr>
          <w:lang w:bidi="en-US"/>
        </w:rPr>
      </w:pPr>
    </w:p>
    <w:p w14:paraId="7CFE7E56" w14:textId="77777777" w:rsidR="004A7950" w:rsidRDefault="004A7950" w:rsidP="00964491">
      <w:pPr>
        <w:rPr>
          <w:lang w:bidi="en-US"/>
        </w:rPr>
      </w:pPr>
    </w:p>
    <w:p w14:paraId="558C9AE2" w14:textId="77777777" w:rsidR="004A7950" w:rsidRDefault="004A7950" w:rsidP="00964491">
      <w:pPr>
        <w:rPr>
          <w:lang w:bidi="en-US"/>
        </w:rPr>
      </w:pPr>
    </w:p>
    <w:p w14:paraId="0FF80D15" w14:textId="77777777" w:rsidR="007F5FEE" w:rsidRDefault="007F5FEE" w:rsidP="00964491">
      <w:pPr>
        <w:rPr>
          <w:lang w:bidi="en-US"/>
        </w:rPr>
      </w:pPr>
    </w:p>
    <w:p w14:paraId="26FF7785" w14:textId="77777777" w:rsidR="007F5FEE" w:rsidRDefault="007F5FEE" w:rsidP="00964491">
      <w:pPr>
        <w:rPr>
          <w:lang w:bidi="en-US"/>
        </w:rPr>
      </w:pPr>
    </w:p>
    <w:p w14:paraId="522154FC" w14:textId="77777777" w:rsidR="007F5FEE" w:rsidRDefault="007F5FEE" w:rsidP="00964491">
      <w:pPr>
        <w:rPr>
          <w:lang w:bidi="en-US"/>
        </w:rPr>
      </w:pPr>
    </w:p>
    <w:p w14:paraId="4F8CABF7" w14:textId="77777777" w:rsidR="007F5FEE" w:rsidRDefault="007F5FEE" w:rsidP="00964491">
      <w:pPr>
        <w:rPr>
          <w:lang w:bidi="en-US"/>
        </w:rPr>
      </w:pPr>
    </w:p>
    <w:p w14:paraId="4999895F" w14:textId="77777777" w:rsidR="007F5FEE" w:rsidRDefault="007F5FEE" w:rsidP="00964491">
      <w:pPr>
        <w:rPr>
          <w:lang w:bidi="en-US"/>
        </w:rPr>
      </w:pPr>
    </w:p>
    <w:p w14:paraId="556AEBE8" w14:textId="77777777" w:rsidR="007F5FEE" w:rsidRDefault="007F5FEE" w:rsidP="00964491">
      <w:pPr>
        <w:rPr>
          <w:lang w:bidi="en-US"/>
        </w:rPr>
      </w:pPr>
    </w:p>
    <w:p w14:paraId="650F1FBB" w14:textId="77777777" w:rsidR="007F5FEE" w:rsidRDefault="007F5FEE" w:rsidP="00964491">
      <w:pPr>
        <w:rPr>
          <w:lang w:bidi="en-US"/>
        </w:rPr>
      </w:pPr>
    </w:p>
    <w:p w14:paraId="2F417EB3" w14:textId="77777777" w:rsidR="007F5FEE" w:rsidRDefault="007F5FEE" w:rsidP="00964491">
      <w:pPr>
        <w:rPr>
          <w:lang w:bidi="en-US"/>
        </w:rPr>
      </w:pPr>
    </w:p>
    <w:p w14:paraId="4312A39A" w14:textId="77777777" w:rsidR="007F5FEE" w:rsidRDefault="007F5FEE" w:rsidP="00964491">
      <w:pPr>
        <w:rPr>
          <w:lang w:bidi="en-US"/>
        </w:rPr>
      </w:pPr>
    </w:p>
    <w:p w14:paraId="561CBC28" w14:textId="77777777" w:rsidR="007F5FEE" w:rsidRDefault="007F5FEE" w:rsidP="00964491">
      <w:pPr>
        <w:rPr>
          <w:lang w:bidi="en-US"/>
        </w:rPr>
      </w:pPr>
    </w:p>
    <w:p w14:paraId="4D7245CB" w14:textId="77777777" w:rsidR="004A7950" w:rsidRPr="00964491" w:rsidRDefault="004A7950" w:rsidP="00964491">
      <w:pPr>
        <w:rPr>
          <w:lang w:bidi="en-US"/>
        </w:rPr>
      </w:pPr>
    </w:p>
    <w:p w14:paraId="165179C2" w14:textId="1A4DA9E6" w:rsidR="005844A5" w:rsidRDefault="005844A5" w:rsidP="005844A5">
      <w:pPr>
        <w:pStyle w:val="3"/>
        <w:jc w:val="center"/>
        <w:rPr>
          <w:kern w:val="32"/>
          <w:sz w:val="32"/>
          <w:szCs w:val="32"/>
          <w:lang w:bidi="en-US"/>
        </w:rPr>
      </w:pPr>
      <w:r w:rsidRPr="00A021B4">
        <w:rPr>
          <w:rFonts w:hint="eastAsia"/>
          <w:kern w:val="32"/>
          <w:sz w:val="32"/>
          <w:szCs w:val="32"/>
          <w:lang w:bidi="en-US"/>
        </w:rPr>
        <w:lastRenderedPageBreak/>
        <w:t>第</w:t>
      </w:r>
      <w:r w:rsidR="007F5FEE">
        <w:rPr>
          <w:rFonts w:hint="eastAsia"/>
          <w:kern w:val="32"/>
          <w:sz w:val="32"/>
          <w:szCs w:val="32"/>
          <w:lang w:bidi="en-US"/>
        </w:rPr>
        <w:t>三</w:t>
      </w:r>
      <w:r w:rsidRPr="00A021B4">
        <w:rPr>
          <w:rFonts w:hint="eastAsia"/>
          <w:kern w:val="32"/>
          <w:sz w:val="32"/>
          <w:szCs w:val="32"/>
          <w:lang w:bidi="en-US"/>
        </w:rPr>
        <w:t>章</w:t>
      </w:r>
      <w:r w:rsidRPr="00A021B4">
        <w:rPr>
          <w:rFonts w:hint="eastAsia"/>
          <w:kern w:val="32"/>
          <w:sz w:val="32"/>
          <w:szCs w:val="32"/>
          <w:lang w:bidi="en-US"/>
        </w:rPr>
        <w:t xml:space="preserve">  </w:t>
      </w:r>
      <w:r>
        <w:rPr>
          <w:rFonts w:hint="eastAsia"/>
          <w:kern w:val="32"/>
          <w:sz w:val="32"/>
          <w:szCs w:val="32"/>
          <w:lang w:bidi="en-US"/>
        </w:rPr>
        <w:t>合同</w:t>
      </w:r>
    </w:p>
    <w:p w14:paraId="4EB8C717" w14:textId="77777777" w:rsidR="006938C7" w:rsidRPr="006938C7" w:rsidRDefault="006938C7" w:rsidP="006938C7">
      <w:pPr>
        <w:rPr>
          <w:lang w:bidi="en-US"/>
        </w:rPr>
      </w:pPr>
    </w:p>
    <w:p w14:paraId="70D4BACA" w14:textId="77777777" w:rsidR="00964491" w:rsidRDefault="00964491" w:rsidP="00964491">
      <w:pPr>
        <w:pStyle w:val="3"/>
        <w:jc w:val="center"/>
        <w:rPr>
          <w:rFonts w:ascii="宋体"/>
          <w:b w:val="0"/>
          <w:sz w:val="44"/>
          <w:szCs w:val="44"/>
        </w:rPr>
      </w:pPr>
      <w:bookmarkStart w:id="21" w:name="_Toc509218786"/>
      <w:bookmarkStart w:id="22" w:name="_Toc534185765"/>
      <w:bookmarkStart w:id="23" w:name="_Toc4678"/>
      <w:bookmarkStart w:id="24" w:name="_Toc351203494"/>
      <w:r>
        <w:rPr>
          <w:rFonts w:ascii="宋体" w:hAnsi="宋体" w:hint="eastAsia"/>
          <w:sz w:val="44"/>
          <w:szCs w:val="44"/>
        </w:rPr>
        <w:t>第一部分</w:t>
      </w:r>
      <w:r>
        <w:rPr>
          <w:rFonts w:ascii="宋体" w:hAnsi="宋体"/>
          <w:sz w:val="44"/>
          <w:szCs w:val="44"/>
        </w:rPr>
        <w:t xml:space="preserve"> </w:t>
      </w:r>
      <w:r>
        <w:rPr>
          <w:rFonts w:ascii="宋体" w:hAnsi="宋体" w:hint="eastAsia"/>
          <w:sz w:val="44"/>
          <w:szCs w:val="44"/>
        </w:rPr>
        <w:t>合同协议书</w:t>
      </w:r>
      <w:bookmarkEnd w:id="21"/>
      <w:bookmarkEnd w:id="22"/>
      <w:bookmarkEnd w:id="23"/>
    </w:p>
    <w:p w14:paraId="2C0EC5FA" w14:textId="77777777" w:rsidR="00964491" w:rsidRDefault="00964491" w:rsidP="00964491">
      <w:pPr>
        <w:snapToGrid w:val="0"/>
        <w:spacing w:line="600" w:lineRule="exact"/>
        <w:ind w:firstLineChars="200" w:firstLine="480"/>
        <w:rPr>
          <w:rFonts w:ascii="宋体"/>
          <w:sz w:val="24"/>
        </w:rPr>
      </w:pPr>
      <w:bookmarkStart w:id="25" w:name="_Toc351203632"/>
      <w:bookmarkEnd w:id="24"/>
    </w:p>
    <w:p w14:paraId="4DCDE58E" w14:textId="5328D8D9" w:rsidR="00964491" w:rsidRDefault="00964491" w:rsidP="00964491">
      <w:pPr>
        <w:snapToGrid w:val="0"/>
        <w:spacing w:line="360" w:lineRule="auto"/>
        <w:ind w:firstLineChars="200" w:firstLine="422"/>
        <w:rPr>
          <w:rFonts w:ascii="宋体"/>
          <w:b/>
          <w:szCs w:val="21"/>
          <w:u w:val="single"/>
        </w:rPr>
      </w:pPr>
      <w:r>
        <w:rPr>
          <w:rFonts w:ascii="宋体" w:hAnsi="宋体" w:hint="eastAsia"/>
          <w:b/>
          <w:szCs w:val="21"/>
        </w:rPr>
        <w:t>采购方（以下简称甲方）：</w:t>
      </w:r>
      <w:r>
        <w:rPr>
          <w:rFonts w:ascii="宋体" w:hAnsi="宋体" w:hint="eastAsia"/>
          <w:b/>
          <w:szCs w:val="21"/>
          <w:u w:val="single"/>
        </w:rPr>
        <w:t>重庆供销生鲜连锁有限公司</w:t>
      </w:r>
      <w:r>
        <w:rPr>
          <w:rFonts w:ascii="宋体" w:hAnsi="宋体"/>
          <w:b/>
          <w:szCs w:val="21"/>
          <w:u w:val="single"/>
        </w:rPr>
        <w:t xml:space="preserve">   </w:t>
      </w:r>
    </w:p>
    <w:p w14:paraId="6EEC5B57" w14:textId="53417D95" w:rsidR="00964491" w:rsidRDefault="00964491" w:rsidP="00964491">
      <w:pPr>
        <w:snapToGrid w:val="0"/>
        <w:spacing w:line="360" w:lineRule="auto"/>
        <w:ind w:firstLineChars="200" w:firstLine="422"/>
        <w:rPr>
          <w:rFonts w:ascii="宋体"/>
          <w:b/>
          <w:szCs w:val="21"/>
          <w:u w:val="single"/>
        </w:rPr>
      </w:pPr>
      <w:r>
        <w:rPr>
          <w:rFonts w:ascii="宋体" w:hAnsi="宋体" w:hint="eastAsia"/>
          <w:b/>
          <w:szCs w:val="21"/>
        </w:rPr>
        <w:t>供应方（以下简称乙方）：</w:t>
      </w:r>
      <w:r>
        <w:rPr>
          <w:rFonts w:ascii="宋体" w:hAnsi="宋体" w:hint="eastAsia"/>
          <w:szCs w:val="21"/>
          <w:u w:val="single"/>
        </w:rPr>
        <w:t></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p>
    <w:p w14:paraId="7C7901E0" w14:textId="6E49EA74" w:rsidR="00964491" w:rsidRDefault="00964491" w:rsidP="007F5FEE">
      <w:pPr>
        <w:spacing w:line="360" w:lineRule="auto"/>
        <w:ind w:firstLineChars="200" w:firstLine="420"/>
        <w:rPr>
          <w:rFonts w:ascii="宋体"/>
          <w:b/>
          <w:szCs w:val="21"/>
          <w:u w:val="single"/>
        </w:rPr>
      </w:pPr>
      <w:r>
        <w:rPr>
          <w:rFonts w:ascii="宋体" w:hAnsi="宋体" w:hint="eastAsia"/>
          <w:szCs w:val="21"/>
        </w:rPr>
        <w:t>根据《中华人民共和国民法典》、《中华人民共和国建筑法》及有关法律、法规规定，遵循平等、自愿、公平和诚实信用的原则，双方就</w:t>
      </w:r>
      <w:r w:rsidR="007F5FEE" w:rsidRPr="007F5FEE">
        <w:rPr>
          <w:rFonts w:ascii="宋体" w:hAnsi="宋体" w:hint="eastAsia"/>
          <w:szCs w:val="21"/>
          <w:u w:val="single"/>
        </w:rPr>
        <w:t>重庆市农产品集团渝北中央厨房提档升级改造工程设备</w:t>
      </w:r>
      <w:r>
        <w:rPr>
          <w:rFonts w:ascii="宋体" w:hAnsi="宋体" w:hint="eastAsia"/>
          <w:szCs w:val="21"/>
          <w:u w:val="single"/>
        </w:rPr>
        <w:t>采购、运输、安装、调试、设备使用培训等</w:t>
      </w:r>
      <w:r>
        <w:rPr>
          <w:rFonts w:ascii="宋体" w:hAnsi="宋体" w:hint="eastAsia"/>
          <w:szCs w:val="21"/>
        </w:rPr>
        <w:t>有关事项协商一致，共同达成如下协议：</w:t>
      </w:r>
    </w:p>
    <w:p w14:paraId="4949F685" w14:textId="77777777" w:rsidR="00964491" w:rsidRDefault="00964491" w:rsidP="00964491">
      <w:pPr>
        <w:pStyle w:val="4"/>
        <w:spacing w:before="120" w:after="120"/>
        <w:ind w:firstLineChars="200" w:firstLine="422"/>
        <w:rPr>
          <w:szCs w:val="21"/>
        </w:rPr>
      </w:pPr>
      <w:bookmarkStart w:id="26" w:name="_Toc351203481"/>
      <w:bookmarkStart w:id="27" w:name="_Toc532377166"/>
      <w:bookmarkStart w:id="28" w:name="_Toc532375573"/>
      <w:r>
        <w:rPr>
          <w:rFonts w:hint="eastAsia"/>
          <w:szCs w:val="21"/>
        </w:rPr>
        <w:t>一、项目概况</w:t>
      </w:r>
      <w:bookmarkEnd w:id="26"/>
      <w:bookmarkEnd w:id="27"/>
      <w:bookmarkEnd w:id="28"/>
    </w:p>
    <w:p w14:paraId="358327CE" w14:textId="4A76B9AA" w:rsidR="00964491" w:rsidRDefault="00964491" w:rsidP="00964491">
      <w:pPr>
        <w:snapToGrid w:val="0"/>
        <w:spacing w:line="360" w:lineRule="auto"/>
        <w:ind w:firstLineChars="200" w:firstLine="420"/>
        <w:rPr>
          <w:rFonts w:ascii="宋体"/>
          <w:szCs w:val="21"/>
          <w:u w:val="single"/>
        </w:rPr>
      </w:pPr>
      <w:r>
        <w:rPr>
          <w:rFonts w:ascii="宋体" w:hAnsi="宋体"/>
          <w:bCs/>
          <w:szCs w:val="21"/>
        </w:rPr>
        <w:t>1.</w:t>
      </w:r>
      <w:r>
        <w:rPr>
          <w:rFonts w:ascii="宋体" w:hAnsi="宋体" w:hint="eastAsia"/>
          <w:bCs/>
          <w:szCs w:val="21"/>
        </w:rPr>
        <w:t>项目名称</w:t>
      </w:r>
      <w:r>
        <w:rPr>
          <w:rFonts w:ascii="宋体" w:hAnsi="宋体" w:hint="eastAsia"/>
          <w:szCs w:val="21"/>
        </w:rPr>
        <w:t>：</w:t>
      </w:r>
      <w:r w:rsidR="007F5FEE" w:rsidRPr="007F5FEE">
        <w:rPr>
          <w:rFonts w:ascii="宋体" w:hAnsi="宋体" w:hint="eastAsia"/>
          <w:szCs w:val="21"/>
          <w:u w:val="single"/>
        </w:rPr>
        <w:t>重庆市农产品集团渝北中央厨房提档升级改造工程设备采购、运输、安装、调试、设备使用培训等</w:t>
      </w:r>
      <w:r w:rsidR="007F5FEE">
        <w:rPr>
          <w:rFonts w:ascii="宋体" w:hAnsi="宋体" w:hint="eastAsia"/>
          <w:szCs w:val="21"/>
          <w:u w:val="single"/>
        </w:rPr>
        <w:t>。</w:t>
      </w:r>
    </w:p>
    <w:p w14:paraId="039ADB5D" w14:textId="77777777" w:rsidR="00964491" w:rsidRDefault="00964491" w:rsidP="00964491">
      <w:pPr>
        <w:snapToGrid w:val="0"/>
        <w:spacing w:line="360" w:lineRule="auto"/>
        <w:ind w:firstLineChars="200" w:firstLine="420"/>
        <w:rPr>
          <w:rFonts w:ascii="宋体"/>
          <w:bCs/>
          <w:szCs w:val="21"/>
        </w:rPr>
      </w:pPr>
      <w:r>
        <w:rPr>
          <w:rFonts w:ascii="宋体" w:hAnsi="宋体"/>
          <w:bCs/>
          <w:szCs w:val="21"/>
        </w:rPr>
        <w:t>2.</w:t>
      </w:r>
      <w:r>
        <w:rPr>
          <w:rFonts w:ascii="宋体" w:hAnsi="宋体" w:hint="eastAsia"/>
          <w:bCs/>
          <w:szCs w:val="21"/>
        </w:rPr>
        <w:t>项目地点：</w:t>
      </w:r>
      <w:r>
        <w:rPr>
          <w:rFonts w:ascii="宋体" w:hAnsi="宋体"/>
          <w:szCs w:val="21"/>
          <w:u w:val="single"/>
        </w:rPr>
        <w:t xml:space="preserve">        </w:t>
      </w:r>
      <w:r>
        <w:rPr>
          <w:rFonts w:ascii="宋体" w:hAnsi="宋体" w:hint="eastAsia"/>
          <w:snapToGrid w:val="0"/>
          <w:kern w:val="0"/>
          <w:szCs w:val="21"/>
          <w:u w:val="single"/>
        </w:rPr>
        <w:t>重庆市</w:t>
      </w:r>
      <w:proofErr w:type="gramStart"/>
      <w:r>
        <w:rPr>
          <w:rFonts w:ascii="宋体" w:hAnsi="宋体" w:hint="eastAsia"/>
          <w:snapToGrid w:val="0"/>
          <w:kern w:val="0"/>
          <w:szCs w:val="21"/>
          <w:u w:val="single"/>
        </w:rPr>
        <w:t>渝</w:t>
      </w:r>
      <w:proofErr w:type="gramEnd"/>
      <w:r>
        <w:rPr>
          <w:rFonts w:ascii="宋体" w:hAnsi="宋体" w:hint="eastAsia"/>
          <w:snapToGrid w:val="0"/>
          <w:kern w:val="0"/>
          <w:szCs w:val="21"/>
          <w:u w:val="single"/>
        </w:rPr>
        <w:t>北区宝环路</w:t>
      </w:r>
      <w:r>
        <w:rPr>
          <w:rFonts w:ascii="宋体" w:hAnsi="宋体"/>
          <w:snapToGrid w:val="0"/>
          <w:kern w:val="0"/>
          <w:szCs w:val="21"/>
          <w:u w:val="single"/>
        </w:rPr>
        <w:t>65</w:t>
      </w:r>
      <w:r>
        <w:rPr>
          <w:rFonts w:ascii="宋体" w:hAnsi="宋体" w:hint="eastAsia"/>
          <w:snapToGrid w:val="0"/>
          <w:kern w:val="0"/>
          <w:szCs w:val="21"/>
          <w:u w:val="single"/>
        </w:rPr>
        <w:t>号</w:t>
      </w:r>
      <w:r>
        <w:rPr>
          <w:rFonts w:ascii="宋体" w:hAnsi="宋体"/>
          <w:snapToGrid w:val="0"/>
          <w:kern w:val="0"/>
          <w:szCs w:val="21"/>
          <w:u w:val="single"/>
        </w:rPr>
        <w:t xml:space="preserve">  </w:t>
      </w:r>
      <w:r>
        <w:rPr>
          <w:rFonts w:ascii="宋体" w:hAnsi="宋体"/>
          <w:szCs w:val="21"/>
          <w:u w:val="single"/>
        </w:rPr>
        <w:t xml:space="preserve">      </w:t>
      </w:r>
      <w:r>
        <w:rPr>
          <w:rFonts w:ascii="宋体" w:hAnsi="宋体" w:hint="eastAsia"/>
          <w:szCs w:val="21"/>
        </w:rPr>
        <w:t>；</w:t>
      </w:r>
    </w:p>
    <w:p w14:paraId="66DE23DF" w14:textId="5A9FDDED" w:rsidR="00964491" w:rsidRDefault="00964491" w:rsidP="00964491">
      <w:pPr>
        <w:snapToGrid w:val="0"/>
        <w:spacing w:line="360" w:lineRule="auto"/>
        <w:ind w:firstLineChars="200" w:firstLine="420"/>
        <w:rPr>
          <w:rFonts w:ascii="宋体"/>
          <w:bCs/>
          <w:szCs w:val="21"/>
        </w:rPr>
      </w:pPr>
      <w:r>
        <w:rPr>
          <w:rFonts w:ascii="宋体" w:hAnsi="宋体"/>
          <w:bCs/>
          <w:szCs w:val="21"/>
        </w:rPr>
        <w:t>3.</w:t>
      </w:r>
      <w:r>
        <w:rPr>
          <w:rFonts w:ascii="宋体" w:hAnsi="宋体" w:hint="eastAsia"/>
          <w:bCs/>
          <w:szCs w:val="21"/>
        </w:rPr>
        <w:t>资金来源：</w:t>
      </w:r>
      <w:r>
        <w:rPr>
          <w:rFonts w:ascii="宋体" w:hAnsi="宋体"/>
          <w:szCs w:val="21"/>
          <w:u w:val="single"/>
        </w:rPr>
        <w:t xml:space="preserve">                    </w:t>
      </w:r>
      <w:r>
        <w:rPr>
          <w:rFonts w:ascii="宋体" w:hAnsi="宋体" w:hint="eastAsia"/>
          <w:szCs w:val="21"/>
          <w:u w:val="single"/>
        </w:rPr>
        <w:t>业主自筹</w:t>
      </w:r>
      <w:r>
        <w:rPr>
          <w:rFonts w:ascii="宋体" w:hAnsi="宋体"/>
          <w:szCs w:val="21"/>
          <w:u w:val="single"/>
        </w:rPr>
        <w:t xml:space="preserve">           </w:t>
      </w:r>
      <w:r>
        <w:rPr>
          <w:rFonts w:ascii="宋体" w:hAnsi="宋体" w:hint="eastAsia"/>
          <w:szCs w:val="21"/>
        </w:rPr>
        <w:t>；</w:t>
      </w:r>
    </w:p>
    <w:p w14:paraId="73131ED7" w14:textId="1DB493B1" w:rsidR="00964491" w:rsidRDefault="00964491" w:rsidP="00964491">
      <w:pPr>
        <w:tabs>
          <w:tab w:val="left" w:pos="3840"/>
          <w:tab w:val="left" w:pos="5300"/>
        </w:tabs>
        <w:autoSpaceDE w:val="0"/>
        <w:autoSpaceDN w:val="0"/>
        <w:adjustRightInd w:val="0"/>
        <w:snapToGrid w:val="0"/>
        <w:spacing w:line="400" w:lineRule="exact"/>
        <w:ind w:firstLineChars="200" w:firstLine="420"/>
        <w:jc w:val="left"/>
        <w:rPr>
          <w:rFonts w:ascii="宋体"/>
          <w:snapToGrid w:val="0"/>
          <w:kern w:val="0"/>
          <w:position w:val="-2"/>
          <w:szCs w:val="21"/>
        </w:rPr>
      </w:pPr>
      <w:r>
        <w:rPr>
          <w:rFonts w:ascii="宋体" w:hAnsi="宋体"/>
          <w:bCs/>
          <w:szCs w:val="21"/>
        </w:rPr>
        <w:t>4.</w:t>
      </w:r>
      <w:r>
        <w:rPr>
          <w:rFonts w:ascii="宋体" w:hAnsi="宋体" w:hint="eastAsia"/>
          <w:bCs/>
          <w:szCs w:val="21"/>
        </w:rPr>
        <w:t>合同履约范围：</w:t>
      </w:r>
      <w:r w:rsidR="007F5FEE" w:rsidRPr="007F5FEE">
        <w:rPr>
          <w:rFonts w:ascii="宋体" w:hAnsi="宋体" w:hint="eastAsia"/>
          <w:szCs w:val="21"/>
          <w:u w:val="single"/>
        </w:rPr>
        <w:t>重庆市农产品集团渝北中央厨房提档升级改造工程设备采购、运输、安装、调试、设备使用培训等。</w:t>
      </w:r>
      <w:r>
        <w:rPr>
          <w:rFonts w:ascii="宋体" w:hAnsi="宋体" w:hint="eastAsia"/>
          <w:szCs w:val="21"/>
          <w:u w:val="single"/>
        </w:rPr>
        <w:t>，</w:t>
      </w:r>
      <w:r>
        <w:rPr>
          <w:rFonts w:ascii="宋体" w:hAnsi="宋体" w:cs="宋体" w:hint="eastAsia"/>
          <w:szCs w:val="21"/>
          <w:u w:val="single"/>
        </w:rPr>
        <w:t>具体详见设备清单</w:t>
      </w:r>
      <w:r>
        <w:rPr>
          <w:rFonts w:ascii="宋体" w:hAnsi="宋体" w:hint="eastAsia"/>
          <w:snapToGrid w:val="0"/>
          <w:kern w:val="0"/>
          <w:position w:val="-2"/>
          <w:szCs w:val="21"/>
        </w:rPr>
        <w:t>。</w:t>
      </w:r>
    </w:p>
    <w:p w14:paraId="3F930F79" w14:textId="1E08E31E" w:rsidR="00964491" w:rsidRPr="00964491" w:rsidRDefault="00964491" w:rsidP="00964491">
      <w:pPr>
        <w:tabs>
          <w:tab w:val="left" w:pos="3840"/>
          <w:tab w:val="left" w:pos="5300"/>
        </w:tabs>
        <w:autoSpaceDE w:val="0"/>
        <w:autoSpaceDN w:val="0"/>
        <w:adjustRightInd w:val="0"/>
        <w:snapToGrid w:val="0"/>
        <w:spacing w:line="400" w:lineRule="exact"/>
        <w:ind w:firstLineChars="200" w:firstLine="420"/>
        <w:jc w:val="left"/>
        <w:rPr>
          <w:rFonts w:ascii="宋体" w:hAnsi="宋体"/>
          <w:bCs/>
          <w:szCs w:val="21"/>
          <w:highlight w:val="cyan"/>
        </w:rPr>
      </w:pPr>
      <w:bookmarkStart w:id="29" w:name="_Hlk72074674"/>
      <w:r w:rsidRPr="003B1520">
        <w:rPr>
          <w:rFonts w:ascii="宋体" w:hAnsi="宋体"/>
          <w:bCs/>
          <w:szCs w:val="21"/>
          <w:highlight w:val="cyan"/>
        </w:rPr>
        <w:t>5.</w:t>
      </w:r>
      <w:r w:rsidRPr="003B1520">
        <w:rPr>
          <w:rFonts w:ascii="宋体" w:hAnsi="宋体" w:hint="eastAsia"/>
          <w:bCs/>
          <w:szCs w:val="21"/>
          <w:highlight w:val="cyan"/>
        </w:rPr>
        <w:t>履约时间</w:t>
      </w:r>
      <w:r w:rsidRPr="00964491">
        <w:rPr>
          <w:rFonts w:ascii="宋体" w:hAnsi="宋体" w:hint="eastAsia"/>
          <w:bCs/>
          <w:szCs w:val="21"/>
          <w:highlight w:val="cyan"/>
        </w:rPr>
        <w:t>：</w:t>
      </w:r>
      <w:bookmarkStart w:id="30" w:name="_Toc532377168"/>
      <w:bookmarkStart w:id="31" w:name="_Toc532375575"/>
      <w:bookmarkStart w:id="32" w:name="_Toc351203483"/>
      <w:r w:rsidRPr="00964491">
        <w:rPr>
          <w:rFonts w:ascii="宋体" w:hAnsi="宋体" w:hint="eastAsia"/>
          <w:bCs/>
          <w:szCs w:val="21"/>
          <w:highlight w:val="cyan"/>
        </w:rPr>
        <w:t>甲方本次采购设备须一次性到货。自本合同</w:t>
      </w:r>
      <w:proofErr w:type="gramStart"/>
      <w:r w:rsidRPr="00964491">
        <w:rPr>
          <w:rFonts w:ascii="宋体" w:hAnsi="宋体" w:hint="eastAsia"/>
          <w:bCs/>
          <w:szCs w:val="21"/>
          <w:highlight w:val="cyan"/>
        </w:rPr>
        <w:t>签定</w:t>
      </w:r>
      <w:proofErr w:type="gramEnd"/>
      <w:r w:rsidRPr="00964491">
        <w:rPr>
          <w:rFonts w:ascii="宋体" w:hAnsi="宋体" w:hint="eastAsia"/>
          <w:bCs/>
          <w:szCs w:val="21"/>
          <w:highlight w:val="cyan"/>
        </w:rPr>
        <w:t>之日起，该合同乙方履约时间为</w:t>
      </w:r>
      <w:r w:rsidRPr="00964491">
        <w:rPr>
          <w:rFonts w:ascii="宋体" w:hAnsi="宋体" w:hint="eastAsia"/>
          <w:bCs/>
          <w:szCs w:val="21"/>
          <w:highlight w:val="cyan"/>
          <w:u w:val="single"/>
        </w:rPr>
        <w:t xml:space="preserve"> </w:t>
      </w:r>
      <w:r w:rsidRPr="00964491">
        <w:rPr>
          <w:rFonts w:ascii="宋体" w:hAnsi="宋体" w:hint="eastAsia"/>
          <w:bCs/>
          <w:szCs w:val="21"/>
          <w:highlight w:val="cyan"/>
        </w:rPr>
        <w:t>日历天。该时间包含乙方投标函中承诺设备的</w:t>
      </w:r>
      <w:r w:rsidRPr="00964491">
        <w:rPr>
          <w:rFonts w:ascii="宋体" w:hAnsi="宋体" w:hint="eastAsia"/>
          <w:bCs/>
          <w:szCs w:val="21"/>
          <w:highlight w:val="cyan"/>
          <w:u w:val="single"/>
        </w:rPr>
        <w:t>生产、供货</w:t>
      </w:r>
      <w:r w:rsidRPr="00964491">
        <w:rPr>
          <w:rFonts w:ascii="宋体" w:hAnsi="宋体" w:hint="eastAsia"/>
          <w:szCs w:val="21"/>
          <w:highlight w:val="cyan"/>
          <w:u w:val="single"/>
        </w:rPr>
        <w:t>、运输、安装、调试</w:t>
      </w:r>
      <w:r w:rsidRPr="00964491">
        <w:rPr>
          <w:rFonts w:ascii="宋体" w:hAnsi="宋体" w:hint="eastAsia"/>
          <w:bCs/>
          <w:szCs w:val="21"/>
          <w:highlight w:val="cyan"/>
        </w:rPr>
        <w:t>时间。计划到货日期：</w:t>
      </w:r>
      <w:r w:rsidRPr="00964491">
        <w:rPr>
          <w:rFonts w:ascii="宋体" w:hAnsi="宋体" w:hint="eastAsia"/>
          <w:bCs/>
          <w:szCs w:val="21"/>
          <w:highlight w:val="cyan"/>
          <w:u w:val="single"/>
        </w:rPr>
        <w:t></w:t>
      </w:r>
      <w:r w:rsidRPr="00964491">
        <w:rPr>
          <w:rFonts w:ascii="宋体" w:hAnsi="宋体" w:hint="eastAsia"/>
          <w:bCs/>
          <w:szCs w:val="21"/>
          <w:highlight w:val="cyan"/>
        </w:rPr>
        <w:t>年</w:t>
      </w:r>
      <w:r w:rsidRPr="00964491">
        <w:rPr>
          <w:rFonts w:ascii="宋体" w:hAnsi="宋体" w:hint="eastAsia"/>
          <w:bCs/>
          <w:szCs w:val="21"/>
          <w:highlight w:val="cyan"/>
          <w:u w:val="single"/>
        </w:rPr>
        <w:t></w:t>
      </w:r>
      <w:r w:rsidRPr="00964491">
        <w:rPr>
          <w:rFonts w:ascii="宋体" w:hAnsi="宋体" w:hint="eastAsia"/>
          <w:bCs/>
          <w:szCs w:val="21"/>
          <w:highlight w:val="cyan"/>
        </w:rPr>
        <w:t>月</w:t>
      </w:r>
      <w:r w:rsidRPr="00964491">
        <w:rPr>
          <w:rFonts w:ascii="宋体" w:hAnsi="宋体" w:hint="eastAsia"/>
          <w:bCs/>
          <w:szCs w:val="21"/>
          <w:highlight w:val="cyan"/>
          <w:u w:val="single"/>
        </w:rPr>
        <w:t></w:t>
      </w:r>
      <w:r w:rsidRPr="00964491">
        <w:rPr>
          <w:rFonts w:ascii="宋体" w:hAnsi="宋体" w:hint="eastAsia"/>
          <w:bCs/>
          <w:szCs w:val="21"/>
          <w:highlight w:val="cyan"/>
        </w:rPr>
        <w:t>日。</w:t>
      </w:r>
    </w:p>
    <w:p w14:paraId="3B35A56C" w14:textId="77777777" w:rsidR="00964491" w:rsidRPr="003B1520" w:rsidRDefault="00964491" w:rsidP="00964491">
      <w:pPr>
        <w:tabs>
          <w:tab w:val="left" w:pos="3840"/>
          <w:tab w:val="left" w:pos="5300"/>
        </w:tabs>
        <w:autoSpaceDE w:val="0"/>
        <w:autoSpaceDN w:val="0"/>
        <w:adjustRightInd w:val="0"/>
        <w:snapToGrid w:val="0"/>
        <w:spacing w:line="400" w:lineRule="exact"/>
        <w:ind w:firstLineChars="200" w:firstLine="420"/>
        <w:jc w:val="left"/>
        <w:rPr>
          <w:szCs w:val="21"/>
          <w:highlight w:val="cyan"/>
        </w:rPr>
      </w:pPr>
      <w:r w:rsidRPr="003B1520">
        <w:rPr>
          <w:rFonts w:hint="eastAsia"/>
          <w:szCs w:val="21"/>
          <w:highlight w:val="cyan"/>
        </w:rPr>
        <w:t>二、质量标准</w:t>
      </w:r>
      <w:bookmarkEnd w:id="30"/>
      <w:bookmarkEnd w:id="31"/>
      <w:bookmarkEnd w:id="32"/>
    </w:p>
    <w:p w14:paraId="1417ECE4" w14:textId="77777777" w:rsidR="00964491" w:rsidRDefault="00964491" w:rsidP="00964491">
      <w:pPr>
        <w:snapToGrid w:val="0"/>
        <w:spacing w:line="360" w:lineRule="auto"/>
        <w:ind w:firstLineChars="200" w:firstLine="420"/>
        <w:rPr>
          <w:rFonts w:ascii="宋体"/>
          <w:szCs w:val="21"/>
        </w:rPr>
      </w:pPr>
      <w:r w:rsidRPr="003B1520">
        <w:rPr>
          <w:rFonts w:ascii="宋体" w:hAnsi="宋体" w:hint="eastAsia"/>
          <w:szCs w:val="21"/>
          <w:highlight w:val="cyan"/>
        </w:rPr>
        <w:t>设备质量符合：</w:t>
      </w:r>
      <w:r w:rsidRPr="003B1520">
        <w:rPr>
          <w:rFonts w:ascii="宋体" w:hAnsi="宋体" w:hint="eastAsia"/>
          <w:szCs w:val="21"/>
          <w:highlight w:val="cyan"/>
          <w:u w:val="single"/>
        </w:rPr>
        <w:t>除乙方</w:t>
      </w:r>
      <w:r w:rsidRPr="003B1520">
        <w:rPr>
          <w:rFonts w:ascii="宋体" w:hAnsi="宋体" w:hint="eastAsia"/>
          <w:bCs/>
          <w:szCs w:val="21"/>
          <w:highlight w:val="cyan"/>
          <w:u w:val="single"/>
        </w:rPr>
        <w:t>投标函中提供的各设备质量标准外，还应达到</w:t>
      </w:r>
      <w:r w:rsidRPr="003B1520">
        <w:rPr>
          <w:rFonts w:ascii="宋体" w:hAnsi="宋体" w:hint="eastAsia"/>
          <w:szCs w:val="21"/>
          <w:highlight w:val="cyan"/>
          <w:u w:val="single"/>
        </w:rPr>
        <w:t>国家有关产品质量验收规范和标准要求</w:t>
      </w:r>
      <w:r w:rsidRPr="003B1520">
        <w:rPr>
          <w:rFonts w:ascii="宋体" w:hAnsi="宋体" w:hint="eastAsia"/>
          <w:szCs w:val="21"/>
          <w:highlight w:val="cyan"/>
        </w:rPr>
        <w:t>。</w:t>
      </w:r>
    </w:p>
    <w:p w14:paraId="74E79355" w14:textId="77777777" w:rsidR="00964491" w:rsidRDefault="00964491" w:rsidP="00964491">
      <w:pPr>
        <w:pStyle w:val="4"/>
        <w:spacing w:before="120" w:after="120"/>
        <w:ind w:firstLineChars="200" w:firstLine="422"/>
        <w:rPr>
          <w:szCs w:val="21"/>
        </w:rPr>
      </w:pPr>
      <w:bookmarkStart w:id="33" w:name="_Toc532377169"/>
      <w:bookmarkStart w:id="34" w:name="_Toc532375576"/>
      <w:bookmarkStart w:id="35" w:name="_Toc351203484"/>
      <w:bookmarkEnd w:id="29"/>
      <w:r>
        <w:rPr>
          <w:rFonts w:hint="eastAsia"/>
          <w:szCs w:val="21"/>
        </w:rPr>
        <w:t>三、签约合同价与合同价格形式</w:t>
      </w:r>
      <w:bookmarkEnd w:id="33"/>
      <w:bookmarkEnd w:id="34"/>
      <w:bookmarkEnd w:id="35"/>
      <w:r>
        <w:rPr>
          <w:szCs w:val="21"/>
        </w:rPr>
        <w:tab/>
      </w:r>
    </w:p>
    <w:p w14:paraId="730C2008" w14:textId="77777777" w:rsidR="00964491" w:rsidRDefault="00964491" w:rsidP="00964491">
      <w:pPr>
        <w:spacing w:line="360" w:lineRule="auto"/>
        <w:ind w:firstLineChars="200" w:firstLine="420"/>
        <w:rPr>
          <w:rFonts w:ascii="宋体"/>
          <w:szCs w:val="21"/>
        </w:rPr>
      </w:pPr>
      <w:r>
        <w:rPr>
          <w:rFonts w:ascii="宋体" w:hAnsi="宋体"/>
          <w:szCs w:val="21"/>
        </w:rPr>
        <w:t>1.</w:t>
      </w:r>
      <w:r>
        <w:rPr>
          <w:rFonts w:ascii="宋体" w:hAnsi="宋体" w:hint="eastAsia"/>
          <w:szCs w:val="21"/>
        </w:rPr>
        <w:t>乙方投标函中承诺的中标价总金额为：</w:t>
      </w:r>
    </w:p>
    <w:p w14:paraId="3335D25C" w14:textId="77777777" w:rsidR="00964491" w:rsidRDefault="00964491" w:rsidP="00964491">
      <w:pPr>
        <w:spacing w:line="360" w:lineRule="auto"/>
        <w:ind w:firstLineChars="200" w:firstLine="420"/>
        <w:rPr>
          <w:rFonts w:ascii="宋体"/>
          <w:szCs w:val="21"/>
        </w:rPr>
      </w:pPr>
      <w:r>
        <w:rPr>
          <w:rFonts w:ascii="宋体" w:hAnsi="宋体" w:hint="eastAsia"/>
          <w:szCs w:val="21"/>
        </w:rPr>
        <w:t>人民币（大写）</w:t>
      </w:r>
      <w:r>
        <w:rPr>
          <w:rFonts w:ascii="宋体" w:hAnsi="宋体"/>
          <w:szCs w:val="21"/>
          <w:u w:val="single"/>
        </w:rPr>
        <w:t xml:space="preserve">                  </w:t>
      </w:r>
      <w:r>
        <w:rPr>
          <w:rFonts w:ascii="宋体" w:hAnsi="宋体" w:hint="eastAsia"/>
          <w:szCs w:val="21"/>
        </w:rPr>
        <w:t>（</w:t>
      </w:r>
      <w:r>
        <w:rPr>
          <w:rFonts w:ascii="宋体"/>
          <w:szCs w:val="21"/>
        </w:rPr>
        <w:t>¥</w:t>
      </w:r>
      <w:r>
        <w:rPr>
          <w:rFonts w:ascii="宋体" w:hAnsi="宋体"/>
          <w:szCs w:val="21"/>
          <w:u w:val="single"/>
        </w:rPr>
        <w:t xml:space="preserve">            </w:t>
      </w:r>
      <w:r>
        <w:rPr>
          <w:rFonts w:ascii="宋体" w:hAnsi="宋体" w:hint="eastAsia"/>
          <w:szCs w:val="21"/>
        </w:rPr>
        <w:t>元）；</w:t>
      </w:r>
    </w:p>
    <w:p w14:paraId="32D3EC37" w14:textId="77777777" w:rsidR="00964491" w:rsidRDefault="00964491" w:rsidP="00964491">
      <w:pPr>
        <w:spacing w:line="360" w:lineRule="auto"/>
        <w:ind w:firstLineChars="200" w:firstLine="420"/>
        <w:rPr>
          <w:rFonts w:ascii="宋体"/>
          <w:szCs w:val="21"/>
        </w:rPr>
      </w:pPr>
      <w:r>
        <w:rPr>
          <w:rFonts w:ascii="宋体" w:hAnsi="宋体"/>
          <w:szCs w:val="21"/>
        </w:rPr>
        <w:t>2.</w:t>
      </w:r>
      <w:r>
        <w:rPr>
          <w:rFonts w:ascii="宋体" w:hAnsi="宋体" w:hint="eastAsia"/>
          <w:szCs w:val="21"/>
        </w:rPr>
        <w:t>签约</w:t>
      </w:r>
      <w:proofErr w:type="gramStart"/>
      <w:r>
        <w:rPr>
          <w:rFonts w:ascii="宋体" w:hAnsi="宋体" w:hint="eastAsia"/>
          <w:szCs w:val="21"/>
        </w:rPr>
        <w:t>合同价总金额</w:t>
      </w:r>
      <w:proofErr w:type="gramEnd"/>
      <w:r>
        <w:rPr>
          <w:rFonts w:ascii="宋体" w:hAnsi="宋体" w:hint="eastAsia"/>
          <w:szCs w:val="21"/>
        </w:rPr>
        <w:t>为（具体单价</w:t>
      </w:r>
      <w:proofErr w:type="gramStart"/>
      <w:r>
        <w:rPr>
          <w:rFonts w:ascii="宋体" w:hAnsi="宋体" w:hint="eastAsia"/>
          <w:szCs w:val="21"/>
        </w:rPr>
        <w:t>见设备</w:t>
      </w:r>
      <w:proofErr w:type="gramEnd"/>
      <w:r>
        <w:rPr>
          <w:rFonts w:ascii="宋体" w:hAnsi="宋体" w:hint="eastAsia"/>
          <w:szCs w:val="21"/>
        </w:rPr>
        <w:t>清单）：</w:t>
      </w:r>
    </w:p>
    <w:p w14:paraId="0719B6D3" w14:textId="77777777" w:rsidR="00964491" w:rsidRDefault="00964491" w:rsidP="00964491">
      <w:pPr>
        <w:snapToGrid w:val="0"/>
        <w:spacing w:line="360" w:lineRule="auto"/>
        <w:ind w:firstLineChars="200" w:firstLine="420"/>
        <w:rPr>
          <w:rFonts w:ascii="宋体"/>
          <w:szCs w:val="21"/>
        </w:rPr>
      </w:pPr>
      <w:r>
        <w:rPr>
          <w:rFonts w:ascii="宋体" w:hAnsi="宋体" w:hint="eastAsia"/>
          <w:szCs w:val="21"/>
        </w:rPr>
        <w:t>人民币（大写）</w:t>
      </w:r>
      <w:r>
        <w:rPr>
          <w:rFonts w:ascii="宋体" w:hAnsi="宋体"/>
          <w:szCs w:val="21"/>
          <w:u w:val="single"/>
        </w:rPr>
        <w:t xml:space="preserve">                  </w:t>
      </w:r>
      <w:r>
        <w:rPr>
          <w:rFonts w:ascii="宋体" w:hAnsi="宋体" w:hint="eastAsia"/>
          <w:szCs w:val="21"/>
        </w:rPr>
        <w:t>（</w:t>
      </w:r>
      <w:r>
        <w:rPr>
          <w:rFonts w:ascii="宋体"/>
          <w:szCs w:val="21"/>
        </w:rPr>
        <w:t>¥</w:t>
      </w:r>
      <w:r>
        <w:rPr>
          <w:rFonts w:ascii="宋体" w:hAnsi="宋体"/>
          <w:szCs w:val="21"/>
          <w:u w:val="single"/>
        </w:rPr>
        <w:t xml:space="preserve">            </w:t>
      </w:r>
      <w:r>
        <w:rPr>
          <w:rFonts w:ascii="宋体" w:hAnsi="宋体" w:hint="eastAsia"/>
          <w:szCs w:val="21"/>
        </w:rPr>
        <w:t>元）；</w:t>
      </w:r>
    </w:p>
    <w:p w14:paraId="00878304" w14:textId="77777777" w:rsidR="00964491" w:rsidRDefault="00964491" w:rsidP="00964491">
      <w:pPr>
        <w:snapToGrid w:val="0"/>
        <w:spacing w:line="360" w:lineRule="auto"/>
        <w:ind w:firstLineChars="200" w:firstLine="420"/>
        <w:rPr>
          <w:rFonts w:ascii="宋体" w:hAnsi="宋体"/>
          <w:szCs w:val="21"/>
        </w:rPr>
      </w:pPr>
      <w:r>
        <w:rPr>
          <w:rFonts w:ascii="宋体" w:hAnsi="宋体" w:hint="eastAsia"/>
          <w:szCs w:val="21"/>
        </w:rPr>
        <w:t>上述合同价包含设备供应、运输、搬运、安装、调试、培训使用等所有费用。</w:t>
      </w:r>
    </w:p>
    <w:p w14:paraId="18E3303C" w14:textId="77777777" w:rsidR="00964491" w:rsidRPr="006E14A3" w:rsidRDefault="00964491" w:rsidP="00964491">
      <w:pPr>
        <w:pStyle w:val="aff0"/>
        <w:ind w:firstLine="210"/>
      </w:pPr>
    </w:p>
    <w:p w14:paraId="5EBE32CE" w14:textId="77777777" w:rsidR="00964491" w:rsidRPr="00964491" w:rsidRDefault="00964491" w:rsidP="00964491">
      <w:pPr>
        <w:spacing w:line="360" w:lineRule="auto"/>
        <w:ind w:firstLineChars="200" w:firstLine="422"/>
        <w:rPr>
          <w:rFonts w:ascii="宋体" w:hAnsi="宋体"/>
          <w:b/>
          <w:bCs/>
          <w:szCs w:val="21"/>
          <w:highlight w:val="cyan"/>
        </w:rPr>
      </w:pPr>
      <w:bookmarkStart w:id="36" w:name="_Hlk72074706"/>
      <w:bookmarkStart w:id="37" w:name="_Hlk72077263"/>
      <w:r w:rsidRPr="00964491">
        <w:rPr>
          <w:rFonts w:ascii="宋体" w:hAnsi="宋体" w:hint="eastAsia"/>
          <w:b/>
          <w:bCs/>
          <w:szCs w:val="21"/>
          <w:highlight w:val="cyan"/>
        </w:rPr>
        <w:t>四、设备到货及貨款支付的约定：</w:t>
      </w:r>
    </w:p>
    <w:p w14:paraId="41AFEDD7" w14:textId="77777777" w:rsidR="00964491" w:rsidRPr="006E14A3" w:rsidRDefault="00964491" w:rsidP="00964491">
      <w:pPr>
        <w:pStyle w:val="aff0"/>
        <w:spacing w:line="360" w:lineRule="auto"/>
        <w:ind w:firstLine="210"/>
        <w:rPr>
          <w:highlight w:val="cyan"/>
        </w:rPr>
      </w:pPr>
    </w:p>
    <w:p w14:paraId="15442541" w14:textId="77777777" w:rsidR="00964491" w:rsidRPr="00964491" w:rsidRDefault="00964491" w:rsidP="00964491">
      <w:pPr>
        <w:spacing w:line="360" w:lineRule="auto"/>
        <w:ind w:firstLineChars="200" w:firstLine="420"/>
        <w:rPr>
          <w:rFonts w:ascii="宋体" w:hAnsi="宋体"/>
          <w:szCs w:val="21"/>
          <w:highlight w:val="cyan"/>
        </w:rPr>
      </w:pPr>
      <w:r w:rsidRPr="00964491">
        <w:rPr>
          <w:rFonts w:ascii="宋体" w:hAnsi="宋体" w:hint="eastAsia"/>
          <w:szCs w:val="21"/>
          <w:highlight w:val="cyan"/>
        </w:rPr>
        <w:lastRenderedPageBreak/>
        <w:t>1.甲乙双方约定，本采购合同中的设备须一次性到货。</w:t>
      </w:r>
    </w:p>
    <w:p w14:paraId="7255E169" w14:textId="6DE55378" w:rsidR="00964491" w:rsidRPr="00964491" w:rsidRDefault="00964491" w:rsidP="00964491">
      <w:pPr>
        <w:spacing w:line="360" w:lineRule="auto"/>
        <w:ind w:firstLineChars="200" w:firstLine="420"/>
        <w:rPr>
          <w:rFonts w:ascii="宋体" w:hAnsi="宋体"/>
          <w:bCs/>
          <w:szCs w:val="21"/>
          <w:highlight w:val="cyan"/>
        </w:rPr>
      </w:pPr>
      <w:r w:rsidRPr="00964491">
        <w:rPr>
          <w:rFonts w:ascii="宋体" w:hAnsi="宋体" w:hint="eastAsia"/>
          <w:szCs w:val="21"/>
          <w:highlight w:val="cyan"/>
        </w:rPr>
        <w:t>2.乙方供应的设备到货时间须满足甲方要求，最迟到货时间为本合同</w:t>
      </w:r>
      <w:proofErr w:type="gramStart"/>
      <w:r w:rsidRPr="00964491">
        <w:rPr>
          <w:rFonts w:ascii="宋体" w:hAnsi="宋体" w:hint="eastAsia"/>
          <w:szCs w:val="21"/>
          <w:highlight w:val="cyan"/>
        </w:rPr>
        <w:t>签定</w:t>
      </w:r>
      <w:proofErr w:type="gramEnd"/>
      <w:r w:rsidRPr="00964491">
        <w:rPr>
          <w:rFonts w:ascii="宋体" w:hAnsi="宋体" w:hint="eastAsia"/>
          <w:szCs w:val="21"/>
          <w:highlight w:val="cyan"/>
        </w:rPr>
        <w:t>之日起</w:t>
      </w:r>
      <w:r w:rsidR="007F5FEE">
        <w:rPr>
          <w:rFonts w:ascii="宋体" w:hAnsi="宋体" w:hint="eastAsia"/>
          <w:szCs w:val="21"/>
          <w:highlight w:val="cyan"/>
          <w:u w:val="single"/>
        </w:rPr>
        <w:t xml:space="preserve"> </w:t>
      </w:r>
      <w:r w:rsidR="007F5FEE">
        <w:rPr>
          <w:rFonts w:ascii="宋体" w:hAnsi="宋体"/>
          <w:szCs w:val="21"/>
          <w:highlight w:val="cyan"/>
          <w:u w:val="single"/>
        </w:rPr>
        <w:t xml:space="preserve"> </w:t>
      </w:r>
      <w:r w:rsidRPr="00964491">
        <w:rPr>
          <w:rFonts w:ascii="宋体" w:hAnsi="宋体" w:hint="eastAsia"/>
          <w:szCs w:val="21"/>
          <w:highlight w:val="cyan"/>
          <w:u w:val="single"/>
        </w:rPr>
        <w:t>日历天，即</w:t>
      </w:r>
      <w:r w:rsidRPr="00964491">
        <w:rPr>
          <w:rFonts w:ascii="宋体" w:hAnsi="宋体" w:hint="eastAsia"/>
          <w:bCs/>
          <w:szCs w:val="21"/>
          <w:highlight w:val="cyan"/>
          <w:u w:val="single"/>
        </w:rPr>
        <w:t></w:t>
      </w:r>
      <w:r w:rsidRPr="00964491">
        <w:rPr>
          <w:rFonts w:ascii="宋体" w:hAnsi="宋体" w:hint="eastAsia"/>
          <w:bCs/>
          <w:szCs w:val="21"/>
          <w:highlight w:val="cyan"/>
        </w:rPr>
        <w:t>年</w:t>
      </w:r>
      <w:r w:rsidRPr="00964491">
        <w:rPr>
          <w:rFonts w:ascii="宋体" w:hAnsi="宋体" w:hint="eastAsia"/>
          <w:bCs/>
          <w:szCs w:val="21"/>
          <w:highlight w:val="cyan"/>
          <w:u w:val="single"/>
        </w:rPr>
        <w:t></w:t>
      </w:r>
      <w:r w:rsidRPr="00964491">
        <w:rPr>
          <w:rFonts w:ascii="宋体" w:hAnsi="宋体" w:hint="eastAsia"/>
          <w:bCs/>
          <w:szCs w:val="21"/>
          <w:highlight w:val="cyan"/>
        </w:rPr>
        <w:t>月</w:t>
      </w:r>
      <w:r w:rsidRPr="00964491">
        <w:rPr>
          <w:rFonts w:ascii="宋体" w:hAnsi="宋体" w:hint="eastAsia"/>
          <w:bCs/>
          <w:szCs w:val="21"/>
          <w:highlight w:val="cyan"/>
          <w:u w:val="single"/>
        </w:rPr>
        <w:t></w:t>
      </w:r>
      <w:r w:rsidRPr="00964491">
        <w:rPr>
          <w:rFonts w:ascii="宋体" w:hAnsi="宋体" w:hint="eastAsia"/>
          <w:bCs/>
          <w:szCs w:val="21"/>
          <w:highlight w:val="cyan"/>
        </w:rPr>
        <w:t>日。</w:t>
      </w:r>
    </w:p>
    <w:p w14:paraId="4548813A" w14:textId="77777777" w:rsidR="007F5FEE" w:rsidRDefault="00964491" w:rsidP="007F5FEE">
      <w:pPr>
        <w:pStyle w:val="aff0"/>
        <w:spacing w:line="360" w:lineRule="auto"/>
        <w:ind w:firstLineChars="200"/>
        <w:rPr>
          <w:rFonts w:ascii="宋体" w:hAnsi="宋体"/>
          <w:szCs w:val="21"/>
        </w:rPr>
      </w:pPr>
      <w:r w:rsidRPr="00964491">
        <w:rPr>
          <w:rFonts w:ascii="宋体" w:hAnsi="宋体"/>
          <w:szCs w:val="21"/>
          <w:highlight w:val="cyan"/>
        </w:rPr>
        <w:t>3</w:t>
      </w:r>
      <w:r w:rsidRPr="00964491">
        <w:rPr>
          <w:rFonts w:ascii="宋体" w:hAnsi="宋体" w:hint="eastAsia"/>
          <w:szCs w:val="21"/>
          <w:highlight w:val="cyan"/>
        </w:rPr>
        <w:t>.货款支付的约定：乙方设备送到甲方指定位置，甲方指定位置为重庆市</w:t>
      </w:r>
      <w:proofErr w:type="gramStart"/>
      <w:r w:rsidRPr="00964491">
        <w:rPr>
          <w:rFonts w:ascii="宋体" w:hAnsi="宋体" w:hint="eastAsia"/>
          <w:szCs w:val="21"/>
          <w:highlight w:val="cyan"/>
        </w:rPr>
        <w:t>渝</w:t>
      </w:r>
      <w:proofErr w:type="gramEnd"/>
      <w:r w:rsidRPr="00964491">
        <w:rPr>
          <w:rFonts w:ascii="宋体" w:hAnsi="宋体" w:hint="eastAsia"/>
          <w:szCs w:val="21"/>
          <w:highlight w:val="cyan"/>
        </w:rPr>
        <w:t>北区宝环路65号中央厨房厂房内，乙方安装、调试完成，可达到正常使用状况，经甲方验收后，</w:t>
      </w:r>
      <w:r w:rsidR="007F5FEE">
        <w:rPr>
          <w:rFonts w:ascii="宋体" w:hAnsi="宋体" w:hint="eastAsia"/>
          <w:szCs w:val="21"/>
          <w:highlight w:val="cyan"/>
        </w:rPr>
        <w:t>十</w:t>
      </w:r>
      <w:r w:rsidRPr="00964491">
        <w:rPr>
          <w:rFonts w:ascii="宋体" w:hAnsi="宋体" w:hint="eastAsia"/>
          <w:szCs w:val="21"/>
          <w:highlight w:val="cyan"/>
        </w:rPr>
        <w:t>个工作日内甲方支付</w:t>
      </w:r>
      <w:proofErr w:type="gramStart"/>
      <w:r w:rsidRPr="00964491">
        <w:rPr>
          <w:rFonts w:ascii="宋体" w:hAnsi="宋体" w:hint="eastAsia"/>
          <w:szCs w:val="21"/>
          <w:highlight w:val="cyan"/>
        </w:rPr>
        <w:t>货设备</w:t>
      </w:r>
      <w:proofErr w:type="gramEnd"/>
      <w:r w:rsidR="007F5FEE">
        <w:rPr>
          <w:rFonts w:ascii="宋体" w:hAnsi="宋体"/>
          <w:szCs w:val="21"/>
          <w:highlight w:val="cyan"/>
        </w:rPr>
        <w:t>97</w:t>
      </w:r>
      <w:r w:rsidRPr="00964491">
        <w:rPr>
          <w:rFonts w:ascii="宋体" w:hAnsi="宋体" w:hint="eastAsia"/>
          <w:szCs w:val="21"/>
          <w:highlight w:val="cyan"/>
        </w:rPr>
        <w:t>%货款给乙方。其余</w:t>
      </w:r>
      <w:r w:rsidR="007F5FEE">
        <w:rPr>
          <w:rFonts w:ascii="宋体" w:hAnsi="宋体" w:hint="eastAsia"/>
          <w:szCs w:val="21"/>
          <w:highlight w:val="cyan"/>
        </w:rPr>
        <w:t>3</w:t>
      </w:r>
      <w:r w:rsidRPr="00964491">
        <w:rPr>
          <w:rFonts w:ascii="宋体" w:hAnsi="宋体" w:hint="eastAsia"/>
          <w:szCs w:val="21"/>
          <w:highlight w:val="cyan"/>
        </w:rPr>
        <w:t>%的货款作质保金，</w:t>
      </w:r>
      <w:proofErr w:type="gramStart"/>
      <w:r w:rsidRPr="00964491">
        <w:rPr>
          <w:rFonts w:ascii="宋体" w:hAnsi="宋体" w:hint="eastAsia"/>
          <w:szCs w:val="21"/>
          <w:highlight w:val="cyan"/>
        </w:rPr>
        <w:t>待质保</w:t>
      </w:r>
      <w:proofErr w:type="gramEnd"/>
      <w:r w:rsidRPr="00964491">
        <w:rPr>
          <w:rFonts w:ascii="宋体" w:hAnsi="宋体" w:hint="eastAsia"/>
          <w:szCs w:val="21"/>
          <w:highlight w:val="cyan"/>
        </w:rPr>
        <w:t>期满后再行支付。</w:t>
      </w:r>
      <w:bookmarkEnd w:id="36"/>
    </w:p>
    <w:bookmarkEnd w:id="37"/>
    <w:p w14:paraId="2F67FC0C" w14:textId="0ECCCBD7" w:rsidR="00964491" w:rsidRDefault="00964491" w:rsidP="00964491">
      <w:pPr>
        <w:adjustRightInd w:val="0"/>
        <w:snapToGrid w:val="0"/>
        <w:spacing w:line="360" w:lineRule="auto"/>
        <w:ind w:firstLineChars="200" w:firstLine="420"/>
        <w:jc w:val="left"/>
      </w:pPr>
      <w:r>
        <w:rPr>
          <w:rFonts w:hint="eastAsia"/>
        </w:rPr>
        <w:t>1</w:t>
      </w:r>
      <w:r>
        <w:rPr>
          <w:rFonts w:hint="eastAsia"/>
        </w:rPr>
        <w:t>、收款单位：</w:t>
      </w:r>
      <w:r w:rsidRPr="00964491">
        <w:rPr>
          <w:rFonts w:ascii="宋体" w:hAnsi="宋体" w:hint="eastAsia"/>
          <w:szCs w:val="21"/>
        </w:rPr>
        <w:t>重庆</w:t>
      </w:r>
      <w:r w:rsidR="007F5FEE">
        <w:rPr>
          <w:rFonts w:ascii="宋体" w:hAnsi="宋体" w:hint="eastAsia"/>
          <w:szCs w:val="21"/>
        </w:rPr>
        <w:t>供销生鲜连锁</w:t>
      </w:r>
      <w:r w:rsidRPr="00964491">
        <w:rPr>
          <w:rFonts w:ascii="宋体" w:hAnsi="宋体" w:hint="eastAsia"/>
          <w:szCs w:val="21"/>
        </w:rPr>
        <w:t>有限公司</w:t>
      </w:r>
    </w:p>
    <w:p w14:paraId="7F4E750A" w14:textId="77777777" w:rsidR="00D455C5" w:rsidRDefault="00964491" w:rsidP="00964491">
      <w:pPr>
        <w:adjustRightInd w:val="0"/>
        <w:snapToGrid w:val="0"/>
        <w:spacing w:line="360" w:lineRule="auto"/>
        <w:ind w:firstLineChars="200" w:firstLine="420"/>
        <w:jc w:val="left"/>
        <w:rPr>
          <w:rFonts w:ascii="宋体" w:hAnsi="宋体"/>
          <w:szCs w:val="21"/>
        </w:rPr>
      </w:pPr>
      <w:r>
        <w:rPr>
          <w:rFonts w:hint="eastAsia"/>
        </w:rPr>
        <w:t>2</w:t>
      </w:r>
      <w:r>
        <w:rPr>
          <w:rFonts w:hint="eastAsia"/>
        </w:rPr>
        <w:t>、开户银行：</w:t>
      </w:r>
      <w:r w:rsidR="00D455C5" w:rsidRPr="00D455C5">
        <w:rPr>
          <w:rFonts w:ascii="宋体" w:hAnsi="宋体" w:hint="eastAsia"/>
          <w:szCs w:val="21"/>
        </w:rPr>
        <w:t>中国工商银行股份有限公司重庆两江分行</w:t>
      </w:r>
    </w:p>
    <w:p w14:paraId="1AC4C258" w14:textId="47C98016" w:rsidR="00964491" w:rsidRPr="00964491" w:rsidRDefault="00964491" w:rsidP="00964491">
      <w:pPr>
        <w:adjustRightInd w:val="0"/>
        <w:snapToGrid w:val="0"/>
        <w:spacing w:line="360" w:lineRule="auto"/>
        <w:ind w:firstLineChars="200" w:firstLine="420"/>
        <w:jc w:val="left"/>
        <w:rPr>
          <w:rFonts w:ascii="宋体" w:hAnsi="宋体"/>
          <w:sz w:val="28"/>
        </w:rPr>
      </w:pPr>
      <w:r>
        <w:t>3</w:t>
      </w:r>
      <w:r>
        <w:rPr>
          <w:rFonts w:hint="eastAsia"/>
        </w:rPr>
        <w:t>、账号：</w:t>
      </w:r>
      <w:r w:rsidR="00D455C5" w:rsidRPr="00D455C5">
        <w:rPr>
          <w:rFonts w:ascii="宋体" w:hAnsi="宋体"/>
          <w:sz w:val="28"/>
        </w:rPr>
        <w:t>3100 0202 0920 0164 572</w:t>
      </w:r>
    </w:p>
    <w:p w14:paraId="63918632" w14:textId="6132B213" w:rsidR="00964491" w:rsidRDefault="00D455C5" w:rsidP="00964491">
      <w:pPr>
        <w:pStyle w:val="4"/>
        <w:spacing w:before="120" w:after="120"/>
        <w:ind w:firstLineChars="200" w:firstLine="422"/>
        <w:rPr>
          <w:szCs w:val="21"/>
        </w:rPr>
      </w:pPr>
      <w:bookmarkStart w:id="38" w:name="_Toc351203487"/>
      <w:bookmarkStart w:id="39" w:name="_Toc532377172"/>
      <w:bookmarkStart w:id="40" w:name="_Toc532375579"/>
      <w:r>
        <w:rPr>
          <w:rFonts w:hint="eastAsia"/>
          <w:szCs w:val="21"/>
        </w:rPr>
        <w:t>六、承诺</w:t>
      </w:r>
      <w:bookmarkEnd w:id="38"/>
      <w:bookmarkEnd w:id="39"/>
      <w:bookmarkEnd w:id="40"/>
    </w:p>
    <w:p w14:paraId="60D612F7" w14:textId="77777777" w:rsidR="00964491" w:rsidRDefault="00964491" w:rsidP="00964491">
      <w:pPr>
        <w:spacing w:line="360" w:lineRule="auto"/>
        <w:ind w:firstLineChars="200" w:firstLine="420"/>
        <w:rPr>
          <w:rFonts w:ascii="宋体"/>
          <w:bCs/>
          <w:szCs w:val="21"/>
        </w:rPr>
      </w:pPr>
      <w:r>
        <w:rPr>
          <w:rFonts w:ascii="宋体" w:hAnsi="宋体"/>
          <w:bCs/>
          <w:szCs w:val="21"/>
        </w:rPr>
        <w:t>1.</w:t>
      </w:r>
      <w:r>
        <w:rPr>
          <w:rFonts w:ascii="宋体" w:hAnsi="宋体" w:hint="eastAsia"/>
          <w:bCs/>
          <w:szCs w:val="21"/>
        </w:rPr>
        <w:t>甲方承诺按照法律规定履行项目审批手续、筹集工程建设资金并按照合同约定的期限和方式支付合同价款。</w:t>
      </w:r>
    </w:p>
    <w:p w14:paraId="0FA26FAA" w14:textId="77777777" w:rsidR="00964491" w:rsidRDefault="00964491" w:rsidP="00964491">
      <w:pPr>
        <w:spacing w:line="360" w:lineRule="auto"/>
        <w:ind w:firstLineChars="200" w:firstLine="420"/>
        <w:rPr>
          <w:rFonts w:ascii="宋体"/>
          <w:bCs/>
          <w:szCs w:val="21"/>
        </w:rPr>
      </w:pPr>
      <w:r>
        <w:rPr>
          <w:rFonts w:ascii="宋体" w:hAnsi="宋体"/>
          <w:bCs/>
          <w:szCs w:val="21"/>
        </w:rPr>
        <w:t>2.</w:t>
      </w:r>
      <w:r>
        <w:rPr>
          <w:rFonts w:ascii="宋体" w:hAnsi="宋体" w:hint="eastAsia"/>
          <w:szCs w:val="21"/>
        </w:rPr>
        <w:t>乙方承诺按照法律规定及合同约定组织完成</w:t>
      </w:r>
      <w:proofErr w:type="gramStart"/>
      <w:r>
        <w:rPr>
          <w:rFonts w:ascii="宋体" w:hAnsi="宋体" w:hint="eastAsia"/>
          <w:szCs w:val="21"/>
        </w:rPr>
        <w:t>工设备</w:t>
      </w:r>
      <w:proofErr w:type="gramEnd"/>
      <w:r>
        <w:rPr>
          <w:rFonts w:ascii="宋体" w:hAnsi="宋体" w:hint="eastAsia"/>
          <w:szCs w:val="21"/>
        </w:rPr>
        <w:t>供应、运输、安装、调试、培训等，不进行转包及违法分包，并在缺陷责任期及保修期内承担相应的设备维修责任</w:t>
      </w:r>
      <w:r>
        <w:rPr>
          <w:rFonts w:ascii="宋体" w:hAnsi="宋体" w:hint="eastAsia"/>
          <w:bCs/>
          <w:szCs w:val="21"/>
        </w:rPr>
        <w:t>。乙方委派</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为本项目负责人。</w:t>
      </w:r>
    </w:p>
    <w:p w14:paraId="256AAA72" w14:textId="77777777" w:rsidR="00BE3CE4" w:rsidRDefault="00964491" w:rsidP="00BE3CE4">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甲乙双方通过招投标形式签订合同的，双方理解并承诺不再就同一工程另行签订与合同实质性内容相背离的协议。</w:t>
      </w:r>
    </w:p>
    <w:p w14:paraId="287154B3" w14:textId="714955BA" w:rsidR="00964491" w:rsidRPr="00BE3CE4" w:rsidRDefault="00D455C5" w:rsidP="00BE3CE4">
      <w:pPr>
        <w:spacing w:line="360" w:lineRule="auto"/>
        <w:ind w:firstLineChars="200" w:firstLine="422"/>
        <w:rPr>
          <w:rFonts w:ascii="宋体" w:hAnsi="宋体"/>
          <w:bCs/>
          <w:szCs w:val="21"/>
        </w:rPr>
      </w:pPr>
      <w:r>
        <w:rPr>
          <w:rFonts w:ascii="宋体" w:hAnsi="宋体" w:hint="eastAsia"/>
          <w:b/>
          <w:bCs/>
          <w:szCs w:val="21"/>
        </w:rPr>
        <w:t>七</w:t>
      </w:r>
      <w:r w:rsidR="00964491" w:rsidRPr="00964491">
        <w:rPr>
          <w:rFonts w:ascii="宋体" w:hAnsi="宋体" w:hint="eastAsia"/>
          <w:b/>
          <w:bCs/>
          <w:szCs w:val="21"/>
        </w:rPr>
        <w:t>、违约及违约责任</w:t>
      </w:r>
    </w:p>
    <w:p w14:paraId="1ECB275A" w14:textId="77777777" w:rsidR="00964491" w:rsidRPr="00964491" w:rsidRDefault="00964491" w:rsidP="00BE3CE4">
      <w:pPr>
        <w:pStyle w:val="aff0"/>
        <w:spacing w:line="360" w:lineRule="auto"/>
        <w:ind w:firstLineChars="200" w:firstLine="422"/>
        <w:rPr>
          <w:rFonts w:ascii="宋体" w:hAnsi="宋体"/>
          <w:b/>
          <w:bCs/>
          <w:szCs w:val="21"/>
        </w:rPr>
      </w:pPr>
      <w:r w:rsidRPr="00964491">
        <w:rPr>
          <w:rFonts w:ascii="宋体" w:hAnsi="宋体" w:hint="eastAsia"/>
          <w:b/>
          <w:bCs/>
          <w:szCs w:val="21"/>
        </w:rPr>
        <w:t>1</w:t>
      </w:r>
      <w:r w:rsidRPr="00964491">
        <w:rPr>
          <w:rFonts w:ascii="宋体" w:hAnsi="宋体"/>
          <w:b/>
          <w:bCs/>
          <w:szCs w:val="21"/>
        </w:rPr>
        <w:t>.</w:t>
      </w:r>
      <w:r w:rsidRPr="00964491">
        <w:rPr>
          <w:rFonts w:ascii="宋体" w:hAnsi="宋体" w:hint="eastAsia"/>
          <w:b/>
          <w:bCs/>
          <w:szCs w:val="21"/>
        </w:rPr>
        <w:t>甲方违约及违约责任</w:t>
      </w:r>
    </w:p>
    <w:p w14:paraId="3A70D656" w14:textId="6F5D5BE0" w:rsidR="00964491" w:rsidRPr="00964491" w:rsidRDefault="00964491" w:rsidP="00BE3CE4">
      <w:pPr>
        <w:pStyle w:val="aff0"/>
        <w:spacing w:line="360" w:lineRule="auto"/>
        <w:ind w:firstLineChars="200"/>
        <w:rPr>
          <w:rFonts w:ascii="宋体" w:hAnsi="宋体"/>
          <w:szCs w:val="21"/>
        </w:rPr>
      </w:pPr>
      <w:r w:rsidRPr="00964491">
        <w:rPr>
          <w:rFonts w:ascii="宋体" w:hAnsi="宋体" w:hint="eastAsia"/>
          <w:szCs w:val="21"/>
        </w:rPr>
        <w:t>1</w:t>
      </w:r>
      <w:r w:rsidRPr="00964491">
        <w:rPr>
          <w:rFonts w:ascii="宋体" w:hAnsi="宋体"/>
          <w:szCs w:val="21"/>
        </w:rPr>
        <w:t>.1</w:t>
      </w:r>
      <w:r w:rsidR="00063D70">
        <w:rPr>
          <w:rFonts w:ascii="宋体" w:hAnsi="宋体"/>
          <w:szCs w:val="21"/>
        </w:rPr>
        <w:t xml:space="preserve"> </w:t>
      </w:r>
      <w:r w:rsidRPr="00964491">
        <w:rPr>
          <w:rFonts w:ascii="宋体" w:hAnsi="宋体" w:hint="eastAsia"/>
          <w:szCs w:val="21"/>
        </w:rPr>
        <w:t>若乙方按本合同履约时间规定到货，甲方</w:t>
      </w:r>
      <w:r w:rsidR="00063D70">
        <w:rPr>
          <w:rFonts w:ascii="宋体" w:hAnsi="宋体" w:hint="eastAsia"/>
          <w:szCs w:val="21"/>
        </w:rPr>
        <w:t>验收合格后不得拒收货物。</w:t>
      </w:r>
    </w:p>
    <w:p w14:paraId="15DB6DD2" w14:textId="30E74922" w:rsidR="00964491" w:rsidRPr="00964491" w:rsidRDefault="00964491" w:rsidP="00BE3CE4">
      <w:pPr>
        <w:pStyle w:val="aff0"/>
        <w:spacing w:line="360" w:lineRule="auto"/>
        <w:ind w:firstLineChars="200"/>
        <w:rPr>
          <w:rFonts w:ascii="宋体" w:hAnsi="宋体"/>
          <w:szCs w:val="21"/>
        </w:rPr>
      </w:pPr>
      <w:r w:rsidRPr="00964491">
        <w:rPr>
          <w:rFonts w:ascii="宋体" w:hAnsi="宋体" w:hint="eastAsia"/>
          <w:szCs w:val="21"/>
        </w:rPr>
        <w:t>1</w:t>
      </w:r>
      <w:r w:rsidRPr="00964491">
        <w:rPr>
          <w:rFonts w:ascii="宋体" w:hAnsi="宋体"/>
          <w:szCs w:val="21"/>
        </w:rPr>
        <w:t>.</w:t>
      </w:r>
      <w:r w:rsidR="00063D70">
        <w:rPr>
          <w:rFonts w:ascii="宋体" w:hAnsi="宋体"/>
          <w:szCs w:val="21"/>
        </w:rPr>
        <w:t>2</w:t>
      </w:r>
      <w:r w:rsidRPr="00964491">
        <w:rPr>
          <w:rFonts w:ascii="宋体" w:hAnsi="宋体" w:hint="eastAsia"/>
          <w:szCs w:val="21"/>
        </w:rPr>
        <w:t>若乙方按本合同履约时间规定完成安装、调试并达到可正常生产条件后，</w:t>
      </w:r>
      <w:r w:rsidR="00063D70">
        <w:rPr>
          <w:rFonts w:ascii="宋体" w:hAnsi="宋体" w:hint="eastAsia"/>
          <w:szCs w:val="21"/>
        </w:rPr>
        <w:t>甲方应按本合同条款约定支付货款。</w:t>
      </w:r>
    </w:p>
    <w:p w14:paraId="08027AB8" w14:textId="77777777" w:rsidR="00964491" w:rsidRPr="00964491" w:rsidRDefault="00964491" w:rsidP="00BE3CE4">
      <w:pPr>
        <w:pStyle w:val="aff0"/>
        <w:spacing w:line="360" w:lineRule="auto"/>
        <w:ind w:firstLineChars="200" w:firstLine="422"/>
        <w:rPr>
          <w:rFonts w:ascii="宋体" w:hAnsi="宋体"/>
          <w:b/>
          <w:bCs/>
          <w:szCs w:val="21"/>
        </w:rPr>
      </w:pPr>
      <w:r w:rsidRPr="00964491">
        <w:rPr>
          <w:rFonts w:ascii="宋体" w:hAnsi="宋体"/>
          <w:b/>
          <w:bCs/>
          <w:szCs w:val="21"/>
        </w:rPr>
        <w:t>2.</w:t>
      </w:r>
      <w:r w:rsidRPr="00964491">
        <w:rPr>
          <w:rFonts w:ascii="宋体" w:hAnsi="宋体" w:hint="eastAsia"/>
          <w:b/>
          <w:bCs/>
          <w:szCs w:val="21"/>
        </w:rPr>
        <w:t>乙方违约及违约责任</w:t>
      </w:r>
    </w:p>
    <w:p w14:paraId="622A971E" w14:textId="089F08A7" w:rsidR="00964491" w:rsidRPr="00964491" w:rsidRDefault="00964491" w:rsidP="00BE3CE4">
      <w:pPr>
        <w:pStyle w:val="aff0"/>
        <w:spacing w:line="360" w:lineRule="auto"/>
        <w:ind w:firstLineChars="200"/>
        <w:rPr>
          <w:rFonts w:ascii="宋体" w:hAnsi="宋体"/>
          <w:snapToGrid w:val="0"/>
          <w:szCs w:val="21"/>
        </w:rPr>
      </w:pPr>
      <w:r w:rsidRPr="00964491">
        <w:rPr>
          <w:rFonts w:ascii="宋体" w:hAnsi="宋体" w:hint="eastAsia"/>
          <w:szCs w:val="21"/>
        </w:rPr>
        <w:t>2</w:t>
      </w:r>
      <w:r w:rsidRPr="00964491">
        <w:rPr>
          <w:rFonts w:ascii="宋体" w:hAnsi="宋体"/>
          <w:szCs w:val="21"/>
        </w:rPr>
        <w:t>.1</w:t>
      </w:r>
      <w:r w:rsidRPr="00964491">
        <w:rPr>
          <w:rFonts w:ascii="宋体" w:hAnsi="宋体" w:hint="eastAsia"/>
          <w:szCs w:val="21"/>
        </w:rPr>
        <w:t>若乙方在甲乙双方招投标过程中违反本合同第</w:t>
      </w:r>
      <w:r w:rsidR="00BE3CE4">
        <w:rPr>
          <w:rFonts w:ascii="宋体" w:hAnsi="宋体" w:hint="eastAsia"/>
          <w:szCs w:val="21"/>
        </w:rPr>
        <w:t>四条第2款</w:t>
      </w:r>
      <w:r w:rsidRPr="00964491">
        <w:rPr>
          <w:rFonts w:ascii="宋体" w:hAnsi="宋体" w:hint="eastAsia"/>
          <w:snapToGrid w:val="0"/>
          <w:szCs w:val="21"/>
        </w:rPr>
        <w:t>，视为乙方违约，甲方有权单方终止合同，若乙方由此给甲方造成损失，乙方须赔偿甲方相关损失费用。</w:t>
      </w:r>
    </w:p>
    <w:p w14:paraId="36D341F5" w14:textId="70B76540" w:rsidR="00964491" w:rsidRPr="00964491" w:rsidRDefault="00964491" w:rsidP="00BE3CE4">
      <w:pPr>
        <w:pStyle w:val="aff0"/>
        <w:spacing w:line="360" w:lineRule="auto"/>
        <w:ind w:firstLineChars="200"/>
        <w:rPr>
          <w:rFonts w:ascii="宋体" w:hAnsi="宋体"/>
          <w:snapToGrid w:val="0"/>
          <w:szCs w:val="21"/>
        </w:rPr>
      </w:pPr>
      <w:r w:rsidRPr="00964491">
        <w:rPr>
          <w:rFonts w:ascii="宋体" w:hAnsi="宋体" w:hint="eastAsia"/>
          <w:snapToGrid w:val="0"/>
          <w:szCs w:val="21"/>
        </w:rPr>
        <w:t>2</w:t>
      </w:r>
      <w:r w:rsidRPr="00964491">
        <w:rPr>
          <w:rFonts w:ascii="宋体" w:hAnsi="宋体"/>
          <w:snapToGrid w:val="0"/>
          <w:szCs w:val="21"/>
        </w:rPr>
        <w:t>.</w:t>
      </w:r>
      <w:r w:rsidR="00BE3CE4">
        <w:rPr>
          <w:rFonts w:ascii="宋体" w:hAnsi="宋体"/>
          <w:snapToGrid w:val="0"/>
          <w:szCs w:val="21"/>
        </w:rPr>
        <w:t>2</w:t>
      </w:r>
      <w:r w:rsidRPr="00964491">
        <w:rPr>
          <w:rFonts w:ascii="宋体" w:hAnsi="宋体" w:hint="eastAsia"/>
          <w:snapToGrid w:val="0"/>
          <w:szCs w:val="21"/>
        </w:rPr>
        <w:t>合同签署后，乙方未按双方约定，延迟到货的，视为乙方违约，甲方有权向乙方按1</w:t>
      </w:r>
      <w:r w:rsidRPr="00964491">
        <w:rPr>
          <w:rFonts w:ascii="宋体" w:hAnsi="宋体"/>
          <w:snapToGrid w:val="0"/>
          <w:szCs w:val="21"/>
        </w:rPr>
        <w:t>000</w:t>
      </w:r>
      <w:r w:rsidRPr="00964491">
        <w:rPr>
          <w:rFonts w:ascii="宋体" w:hAnsi="宋体" w:hint="eastAsia"/>
          <w:snapToGrid w:val="0"/>
          <w:szCs w:val="21"/>
        </w:rPr>
        <w:t>元/天收取违约金直至到货为止</w:t>
      </w:r>
      <w:r w:rsidR="009817A4">
        <w:rPr>
          <w:rFonts w:ascii="宋体" w:hAnsi="宋体" w:hint="eastAsia"/>
          <w:snapToGrid w:val="0"/>
          <w:szCs w:val="21"/>
        </w:rPr>
        <w:t>或</w:t>
      </w:r>
      <w:r w:rsidR="00086563">
        <w:rPr>
          <w:rFonts w:ascii="宋体" w:hAnsi="宋体" w:hint="eastAsia"/>
          <w:snapToGrid w:val="0"/>
          <w:szCs w:val="21"/>
        </w:rPr>
        <w:t>同时</w:t>
      </w:r>
      <w:r w:rsidR="009817A4">
        <w:rPr>
          <w:rFonts w:ascii="宋体" w:hAnsi="宋体" w:hint="eastAsia"/>
          <w:snapToGrid w:val="0"/>
          <w:szCs w:val="21"/>
        </w:rPr>
        <w:t>自动解除合同</w:t>
      </w:r>
      <w:r w:rsidR="00086563">
        <w:rPr>
          <w:rFonts w:ascii="宋体" w:hAnsi="宋体" w:hint="eastAsia"/>
          <w:snapToGrid w:val="0"/>
          <w:szCs w:val="21"/>
        </w:rPr>
        <w:t>甲方有权向其他供应商采购。</w:t>
      </w:r>
    </w:p>
    <w:p w14:paraId="619631BD" w14:textId="3B463EFF" w:rsidR="00964491" w:rsidRPr="00964491" w:rsidRDefault="00964491" w:rsidP="00BE3CE4">
      <w:pPr>
        <w:pStyle w:val="aff0"/>
        <w:ind w:firstLineChars="200"/>
        <w:rPr>
          <w:rFonts w:ascii="宋体" w:hAnsi="宋体"/>
          <w:szCs w:val="21"/>
        </w:rPr>
      </w:pPr>
      <w:r w:rsidRPr="00964491">
        <w:rPr>
          <w:rFonts w:ascii="宋体" w:hAnsi="宋体" w:hint="eastAsia"/>
          <w:szCs w:val="21"/>
        </w:rPr>
        <w:t>2</w:t>
      </w:r>
      <w:r w:rsidRPr="00964491">
        <w:rPr>
          <w:rFonts w:ascii="宋体" w:hAnsi="宋体"/>
          <w:szCs w:val="21"/>
        </w:rPr>
        <w:t>.</w:t>
      </w:r>
      <w:r w:rsidR="00086563">
        <w:rPr>
          <w:rFonts w:ascii="宋体" w:hAnsi="宋体"/>
          <w:szCs w:val="21"/>
        </w:rPr>
        <w:t>3</w:t>
      </w:r>
      <w:r w:rsidRPr="00964491">
        <w:rPr>
          <w:rFonts w:ascii="宋体" w:hAnsi="宋体" w:hint="eastAsia"/>
          <w:szCs w:val="21"/>
        </w:rPr>
        <w:t>乙方设备质量未达到</w:t>
      </w:r>
      <w:r w:rsidR="00BE3CE4">
        <w:rPr>
          <w:rFonts w:ascii="宋体" w:hAnsi="宋体" w:hint="eastAsia"/>
          <w:szCs w:val="21"/>
        </w:rPr>
        <w:t>本合同</w:t>
      </w:r>
      <w:r w:rsidRPr="00964491">
        <w:rPr>
          <w:rFonts w:ascii="宋体" w:hAnsi="宋体" w:hint="eastAsia"/>
          <w:szCs w:val="21"/>
        </w:rPr>
        <w:t>第二</w:t>
      </w:r>
      <w:r w:rsidR="00BE3CE4">
        <w:rPr>
          <w:rFonts w:ascii="宋体" w:hAnsi="宋体" w:hint="eastAsia"/>
          <w:szCs w:val="21"/>
        </w:rPr>
        <w:t>条以及</w:t>
      </w:r>
      <w:r w:rsidRPr="00964491">
        <w:rPr>
          <w:rFonts w:ascii="宋体" w:hAnsi="宋体" w:hint="eastAsia"/>
          <w:szCs w:val="21"/>
        </w:rPr>
        <w:t>投标人</w:t>
      </w:r>
      <w:r w:rsidR="00BE3CE4">
        <w:rPr>
          <w:rFonts w:ascii="宋体" w:hAnsi="宋体" w:hint="eastAsia"/>
          <w:szCs w:val="21"/>
        </w:rPr>
        <w:t>投标文件商务部分“设备清单：规格型号/</w:t>
      </w:r>
      <w:r w:rsidRPr="00964491">
        <w:rPr>
          <w:rFonts w:ascii="宋体" w:hAnsi="宋体" w:cs="宋体" w:hint="eastAsia"/>
          <w:szCs w:val="21"/>
        </w:rPr>
        <w:t>参数</w:t>
      </w:r>
      <w:r w:rsidRPr="00964491">
        <w:rPr>
          <w:rFonts w:ascii="宋体" w:hAnsi="宋体" w:hint="eastAsia"/>
          <w:szCs w:val="21"/>
        </w:rPr>
        <w:t>”描述的质量标准，视为乙方违约，甲方有权实施如下处罚：</w:t>
      </w:r>
    </w:p>
    <w:p w14:paraId="59FF026A" w14:textId="77777777" w:rsidR="00964491" w:rsidRPr="00964491" w:rsidRDefault="00964491" w:rsidP="00964491">
      <w:pPr>
        <w:pStyle w:val="aff0"/>
        <w:ind w:firstLine="210"/>
        <w:rPr>
          <w:rFonts w:ascii="宋体" w:hAnsi="宋体"/>
          <w:szCs w:val="21"/>
        </w:rPr>
      </w:pPr>
      <w:r w:rsidRPr="00964491">
        <w:rPr>
          <w:rFonts w:ascii="宋体" w:hAnsi="宋体" w:hint="eastAsia"/>
          <w:szCs w:val="21"/>
        </w:rPr>
        <w:lastRenderedPageBreak/>
        <w:t>（1）将已到货滞留，要求乙方按本合同约定的设备质量标准换货，直至质量合格设备到货。</w:t>
      </w:r>
    </w:p>
    <w:p w14:paraId="270C85C9" w14:textId="77777777" w:rsidR="00964491" w:rsidRPr="00964491" w:rsidRDefault="00964491" w:rsidP="00964491">
      <w:pPr>
        <w:pStyle w:val="aff0"/>
        <w:ind w:firstLine="210"/>
        <w:rPr>
          <w:rFonts w:ascii="宋体" w:hAnsi="宋体"/>
          <w:szCs w:val="21"/>
        </w:rPr>
      </w:pPr>
      <w:r w:rsidRPr="00964491">
        <w:rPr>
          <w:rFonts w:ascii="宋体" w:hAnsi="宋体" w:hint="eastAsia"/>
          <w:szCs w:val="21"/>
        </w:rPr>
        <w:t>（2）由于乙方违约，换货期间，甲方有权对乙方违约进行处罚，处罚标准按2</w:t>
      </w:r>
      <w:r w:rsidRPr="00964491">
        <w:rPr>
          <w:rFonts w:ascii="宋体" w:hAnsi="宋体"/>
          <w:szCs w:val="21"/>
        </w:rPr>
        <w:t>000</w:t>
      </w:r>
      <w:r w:rsidRPr="00964491">
        <w:rPr>
          <w:rFonts w:ascii="宋体" w:hAnsi="宋体" w:hint="eastAsia"/>
          <w:szCs w:val="21"/>
        </w:rPr>
        <w:t>元/天执行。</w:t>
      </w:r>
    </w:p>
    <w:p w14:paraId="780D633A" w14:textId="1936DA7F" w:rsidR="00964491" w:rsidRPr="00964491" w:rsidRDefault="00964491" w:rsidP="00964491">
      <w:pPr>
        <w:pStyle w:val="aff0"/>
        <w:ind w:firstLine="210"/>
        <w:rPr>
          <w:rFonts w:ascii="宋体" w:hAnsi="宋体"/>
          <w:szCs w:val="21"/>
        </w:rPr>
      </w:pPr>
      <w:r w:rsidRPr="00964491">
        <w:rPr>
          <w:rFonts w:ascii="宋体" w:hAnsi="宋体" w:hint="eastAsia"/>
          <w:szCs w:val="21"/>
        </w:rPr>
        <w:t>（</w:t>
      </w:r>
      <w:r w:rsidR="00BE3CE4">
        <w:rPr>
          <w:rFonts w:ascii="宋体" w:hAnsi="宋体"/>
          <w:szCs w:val="21"/>
        </w:rPr>
        <w:t>3</w:t>
      </w:r>
      <w:r w:rsidRPr="00964491">
        <w:rPr>
          <w:rFonts w:ascii="宋体" w:hAnsi="宋体" w:hint="eastAsia"/>
          <w:szCs w:val="21"/>
        </w:rPr>
        <w:t>）由于乙方上述违约，若乙方由此还给甲方造成其它损失，乙方还须赔偿其它损失费用</w:t>
      </w:r>
      <w:r w:rsidRPr="00964491">
        <w:rPr>
          <w:rFonts w:ascii="宋体" w:hAnsi="宋体" w:hint="eastAsia"/>
          <w:snapToGrid w:val="0"/>
          <w:szCs w:val="21"/>
        </w:rPr>
        <w:t>。</w:t>
      </w:r>
    </w:p>
    <w:p w14:paraId="34A49D1C" w14:textId="6E7A7344" w:rsidR="00964491" w:rsidRDefault="00D455C5" w:rsidP="00964491">
      <w:pPr>
        <w:pStyle w:val="4"/>
        <w:spacing w:before="120" w:after="120"/>
        <w:ind w:firstLineChars="200" w:firstLine="422"/>
        <w:rPr>
          <w:szCs w:val="21"/>
        </w:rPr>
      </w:pPr>
      <w:r>
        <w:rPr>
          <w:rFonts w:hint="eastAsia"/>
          <w:szCs w:val="21"/>
        </w:rPr>
        <w:t>八</w:t>
      </w:r>
      <w:r w:rsidR="00964491">
        <w:rPr>
          <w:rFonts w:hint="eastAsia"/>
          <w:szCs w:val="21"/>
        </w:rPr>
        <w:t>、安全约定</w:t>
      </w:r>
    </w:p>
    <w:p w14:paraId="2A2C0A86" w14:textId="77777777" w:rsidR="00964491" w:rsidRPr="00964491" w:rsidRDefault="00964491" w:rsidP="00964491">
      <w:pPr>
        <w:pStyle w:val="aff0"/>
        <w:spacing w:line="360" w:lineRule="auto"/>
        <w:ind w:firstLineChars="300" w:firstLine="630"/>
        <w:rPr>
          <w:rFonts w:ascii="宋体" w:hAnsi="宋体"/>
          <w:szCs w:val="21"/>
        </w:rPr>
      </w:pPr>
      <w:r w:rsidRPr="00964491">
        <w:rPr>
          <w:rFonts w:ascii="宋体" w:hAnsi="宋体" w:hint="eastAsia"/>
          <w:szCs w:val="21"/>
        </w:rPr>
        <w:t>在设备到货后，包括但不限于设备的卸货、搬运、安装、调试等工作均由乙方独立完成，直至完成后，甲方验收合格为止，期间造成的所有安全事故均由乙方自行负责。若由此给甲方造成相关损失，由乙方须对甲方进行赔偿。</w:t>
      </w:r>
    </w:p>
    <w:p w14:paraId="769C77DD" w14:textId="140AD06E" w:rsidR="00964491" w:rsidRDefault="00D455C5" w:rsidP="00964491">
      <w:pPr>
        <w:pStyle w:val="4"/>
        <w:spacing w:before="120" w:after="120"/>
        <w:ind w:firstLineChars="200" w:firstLine="422"/>
        <w:rPr>
          <w:szCs w:val="21"/>
        </w:rPr>
      </w:pPr>
      <w:bookmarkStart w:id="41" w:name="_Toc532375581"/>
      <w:bookmarkStart w:id="42" w:name="_Toc532377174"/>
      <w:r>
        <w:rPr>
          <w:rFonts w:hint="eastAsia"/>
          <w:szCs w:val="21"/>
        </w:rPr>
        <w:t>九、签订时间</w:t>
      </w:r>
      <w:bookmarkEnd w:id="41"/>
      <w:bookmarkEnd w:id="42"/>
      <w:r w:rsidR="00964491">
        <w:rPr>
          <w:rFonts w:hint="eastAsia"/>
          <w:szCs w:val="21"/>
        </w:rPr>
        <w:t>及地点</w:t>
      </w:r>
    </w:p>
    <w:p w14:paraId="6BAF5A89" w14:textId="77777777" w:rsidR="00964491" w:rsidRDefault="00964491" w:rsidP="00964491">
      <w:pPr>
        <w:spacing w:line="360" w:lineRule="auto"/>
        <w:ind w:firstLineChars="200" w:firstLine="420"/>
        <w:rPr>
          <w:rFonts w:ascii="宋体"/>
          <w:szCs w:val="21"/>
        </w:rPr>
      </w:pPr>
      <w:r w:rsidRPr="00B00EF3">
        <w:rPr>
          <w:rFonts w:ascii="宋体" w:hAnsi="宋体" w:hint="eastAsia"/>
          <w:bCs/>
          <w:szCs w:val="21"/>
          <w:highlight w:val="cyan"/>
        </w:rPr>
        <w:t xml:space="preserve">合同于 </w:t>
      </w:r>
      <w:r w:rsidRPr="00B00EF3">
        <w:rPr>
          <w:rFonts w:ascii="宋体" w:hAnsi="宋体"/>
          <w:bCs/>
          <w:szCs w:val="21"/>
          <w:highlight w:val="cyan"/>
        </w:rPr>
        <w:t xml:space="preserve">  </w:t>
      </w:r>
      <w:r w:rsidRPr="00B00EF3">
        <w:rPr>
          <w:rFonts w:ascii="宋体" w:hAnsi="宋体" w:hint="eastAsia"/>
          <w:bCs/>
          <w:szCs w:val="21"/>
          <w:highlight w:val="cyan"/>
        </w:rPr>
        <w:t xml:space="preserve">年 </w:t>
      </w:r>
      <w:r w:rsidRPr="00B00EF3">
        <w:rPr>
          <w:rFonts w:ascii="宋体" w:hAnsi="宋体"/>
          <w:bCs/>
          <w:szCs w:val="21"/>
          <w:highlight w:val="cyan"/>
        </w:rPr>
        <w:t xml:space="preserve"> </w:t>
      </w:r>
      <w:r w:rsidRPr="00B00EF3">
        <w:rPr>
          <w:rFonts w:ascii="宋体" w:hAnsi="宋体" w:hint="eastAsia"/>
          <w:bCs/>
          <w:szCs w:val="21"/>
          <w:highlight w:val="cyan"/>
        </w:rPr>
        <w:t xml:space="preserve">月 </w:t>
      </w:r>
      <w:r w:rsidRPr="00B00EF3">
        <w:rPr>
          <w:rFonts w:ascii="宋体" w:hAnsi="宋体"/>
          <w:bCs/>
          <w:szCs w:val="21"/>
          <w:highlight w:val="cyan"/>
        </w:rPr>
        <w:t xml:space="preserve"> </w:t>
      </w:r>
      <w:r w:rsidRPr="00B00EF3">
        <w:rPr>
          <w:rFonts w:ascii="宋体" w:hAnsi="宋体" w:hint="eastAsia"/>
          <w:bCs/>
          <w:szCs w:val="21"/>
          <w:highlight w:val="cyan"/>
        </w:rPr>
        <w:t>日签订</w:t>
      </w:r>
      <w:r w:rsidRPr="00B00EF3">
        <w:rPr>
          <w:rFonts w:ascii="宋体" w:hint="eastAsia"/>
          <w:szCs w:val="21"/>
          <w:highlight w:val="cyan"/>
        </w:rPr>
        <w:t>，</w:t>
      </w:r>
      <w:proofErr w:type="gramStart"/>
      <w:r>
        <w:rPr>
          <w:rFonts w:ascii="宋体" w:hint="eastAsia"/>
          <w:szCs w:val="21"/>
        </w:rPr>
        <w:t>签定</w:t>
      </w:r>
      <w:proofErr w:type="gramEnd"/>
      <w:r>
        <w:rPr>
          <w:rFonts w:ascii="宋体" w:hint="eastAsia"/>
          <w:szCs w:val="21"/>
        </w:rPr>
        <w:t>地点：</w:t>
      </w:r>
      <w:r>
        <w:rPr>
          <w:rFonts w:ascii="宋体" w:hAnsi="宋体" w:hint="eastAsia"/>
          <w:bCs/>
          <w:szCs w:val="21"/>
        </w:rPr>
        <w:t>重庆市</w:t>
      </w:r>
      <w:proofErr w:type="gramStart"/>
      <w:r>
        <w:rPr>
          <w:rFonts w:ascii="宋体" w:hAnsi="宋体" w:hint="eastAsia"/>
          <w:bCs/>
          <w:szCs w:val="21"/>
        </w:rPr>
        <w:t>渝</w:t>
      </w:r>
      <w:proofErr w:type="gramEnd"/>
      <w:r>
        <w:rPr>
          <w:rFonts w:ascii="宋体" w:hAnsi="宋体" w:hint="eastAsia"/>
          <w:bCs/>
          <w:szCs w:val="21"/>
        </w:rPr>
        <w:t>北区宝环路6</w:t>
      </w:r>
      <w:r>
        <w:rPr>
          <w:rFonts w:ascii="宋体" w:hAnsi="宋体"/>
          <w:bCs/>
          <w:szCs w:val="21"/>
        </w:rPr>
        <w:t>5</w:t>
      </w:r>
      <w:r>
        <w:rPr>
          <w:rFonts w:ascii="宋体" w:hAnsi="宋体" w:hint="eastAsia"/>
          <w:bCs/>
          <w:szCs w:val="21"/>
        </w:rPr>
        <w:t>号。</w:t>
      </w:r>
    </w:p>
    <w:p w14:paraId="41312059" w14:textId="7DEAC1C2" w:rsidR="00964491" w:rsidRDefault="00964491" w:rsidP="00964491">
      <w:pPr>
        <w:pStyle w:val="4"/>
        <w:spacing w:before="120" w:after="120"/>
        <w:ind w:firstLineChars="200" w:firstLine="422"/>
        <w:rPr>
          <w:szCs w:val="21"/>
        </w:rPr>
      </w:pPr>
      <w:bookmarkStart w:id="43" w:name="_Toc351203491"/>
      <w:bookmarkStart w:id="44" w:name="_Toc532377176"/>
      <w:bookmarkStart w:id="45" w:name="_Toc532375583"/>
      <w:r>
        <w:rPr>
          <w:rFonts w:hint="eastAsia"/>
          <w:szCs w:val="21"/>
        </w:rPr>
        <w:t>十、补充协议</w:t>
      </w:r>
      <w:bookmarkEnd w:id="43"/>
      <w:bookmarkEnd w:id="44"/>
      <w:bookmarkEnd w:id="45"/>
    </w:p>
    <w:p w14:paraId="14B2C370" w14:textId="77777777" w:rsidR="00964491" w:rsidRDefault="00964491" w:rsidP="00964491">
      <w:pPr>
        <w:spacing w:line="360" w:lineRule="auto"/>
        <w:ind w:firstLineChars="200" w:firstLine="420"/>
        <w:rPr>
          <w:rFonts w:ascii="宋体"/>
          <w:b/>
          <w:bCs/>
          <w:szCs w:val="21"/>
        </w:rPr>
      </w:pPr>
      <w:r>
        <w:rPr>
          <w:rFonts w:ascii="宋体" w:hAnsi="宋体" w:hint="eastAsia"/>
          <w:bCs/>
          <w:szCs w:val="21"/>
        </w:rPr>
        <w:t>合同未尽事宜，合同当事人另行签订补充协议，补充协议是合同的组成部分。</w:t>
      </w:r>
    </w:p>
    <w:p w14:paraId="29004FA5" w14:textId="61915E7F" w:rsidR="00964491" w:rsidRDefault="00964491" w:rsidP="00964491">
      <w:pPr>
        <w:pStyle w:val="4"/>
        <w:spacing w:before="120" w:after="120"/>
        <w:ind w:firstLineChars="200" w:firstLine="422"/>
        <w:rPr>
          <w:szCs w:val="21"/>
        </w:rPr>
      </w:pPr>
      <w:bookmarkStart w:id="46" w:name="_Toc532375584"/>
      <w:bookmarkStart w:id="47" w:name="_Toc351203492"/>
      <w:bookmarkStart w:id="48" w:name="_Toc532377177"/>
      <w:r>
        <w:rPr>
          <w:rFonts w:hint="eastAsia"/>
          <w:szCs w:val="21"/>
        </w:rPr>
        <w:t>十</w:t>
      </w:r>
      <w:r w:rsidR="00D455C5">
        <w:rPr>
          <w:rFonts w:hint="eastAsia"/>
          <w:szCs w:val="21"/>
        </w:rPr>
        <w:t>一</w:t>
      </w:r>
      <w:r>
        <w:rPr>
          <w:rFonts w:hint="eastAsia"/>
          <w:szCs w:val="21"/>
        </w:rPr>
        <w:t>、合同生效</w:t>
      </w:r>
      <w:bookmarkEnd w:id="46"/>
      <w:bookmarkEnd w:id="47"/>
      <w:bookmarkEnd w:id="48"/>
    </w:p>
    <w:p w14:paraId="0BFC2A03" w14:textId="77777777" w:rsidR="00964491" w:rsidRDefault="00964491" w:rsidP="00964491">
      <w:pPr>
        <w:spacing w:line="360" w:lineRule="auto"/>
        <w:ind w:firstLineChars="200" w:firstLine="420"/>
        <w:rPr>
          <w:rFonts w:ascii="宋体"/>
          <w:bCs/>
          <w:szCs w:val="21"/>
        </w:rPr>
      </w:pPr>
      <w:r>
        <w:rPr>
          <w:rFonts w:ascii="宋体" w:hAnsi="宋体" w:hint="eastAsia"/>
          <w:bCs/>
          <w:szCs w:val="21"/>
        </w:rPr>
        <w:t>合同在以下条件全部满足之后生效：</w:t>
      </w:r>
    </w:p>
    <w:p w14:paraId="63E469FD" w14:textId="77777777" w:rsidR="00964491" w:rsidRDefault="00964491" w:rsidP="00964491">
      <w:pPr>
        <w:spacing w:line="360" w:lineRule="auto"/>
        <w:ind w:firstLineChars="200" w:firstLine="420"/>
        <w:rPr>
          <w:rFonts w:ascii="宋体"/>
          <w:szCs w:val="21"/>
        </w:rPr>
      </w:pPr>
      <w:r>
        <w:rPr>
          <w:rFonts w:ascii="宋体" w:hAnsi="宋体"/>
          <w:bCs/>
          <w:szCs w:val="21"/>
        </w:rPr>
        <w:t>1.</w:t>
      </w:r>
      <w:r>
        <w:rPr>
          <w:rFonts w:ascii="宋体" w:hAnsi="宋体" w:hint="eastAsia"/>
          <w:bCs/>
          <w:szCs w:val="21"/>
        </w:rPr>
        <w:t>合同</w:t>
      </w:r>
      <w:r>
        <w:rPr>
          <w:rFonts w:ascii="宋体" w:hAnsi="宋体" w:hint="eastAsia"/>
          <w:szCs w:val="21"/>
        </w:rPr>
        <w:t>经双方法定代表人或其委托代理人签字并加盖</w:t>
      </w:r>
      <w:r>
        <w:rPr>
          <w:rFonts w:ascii="宋体" w:hAnsi="宋体" w:hint="eastAsia"/>
          <w:snapToGrid w:val="0"/>
          <w:kern w:val="0"/>
          <w:szCs w:val="21"/>
        </w:rPr>
        <w:t>公章或合同专用章</w:t>
      </w:r>
      <w:r>
        <w:rPr>
          <w:rFonts w:ascii="宋体" w:hAnsi="宋体" w:hint="eastAsia"/>
          <w:szCs w:val="21"/>
        </w:rPr>
        <w:t>；</w:t>
      </w:r>
    </w:p>
    <w:p w14:paraId="6DC68FA4" w14:textId="41C12777" w:rsidR="00964491" w:rsidRDefault="00964491" w:rsidP="00964491">
      <w:pPr>
        <w:pStyle w:val="4"/>
        <w:spacing w:before="120" w:after="120"/>
        <w:ind w:firstLineChars="200" w:firstLine="422"/>
        <w:rPr>
          <w:szCs w:val="21"/>
        </w:rPr>
      </w:pPr>
      <w:bookmarkStart w:id="49" w:name="_Toc532377178"/>
      <w:bookmarkStart w:id="50" w:name="_Toc351203493"/>
      <w:bookmarkStart w:id="51" w:name="_Toc532375585"/>
      <w:r>
        <w:rPr>
          <w:rFonts w:hint="eastAsia"/>
          <w:szCs w:val="21"/>
        </w:rPr>
        <w:t>十</w:t>
      </w:r>
      <w:r w:rsidR="00D455C5">
        <w:rPr>
          <w:rFonts w:hint="eastAsia"/>
          <w:szCs w:val="21"/>
        </w:rPr>
        <w:t>二</w:t>
      </w:r>
      <w:r>
        <w:rPr>
          <w:rFonts w:hint="eastAsia"/>
          <w:szCs w:val="21"/>
        </w:rPr>
        <w:t>、合同份数</w:t>
      </w:r>
      <w:bookmarkEnd w:id="49"/>
      <w:bookmarkEnd w:id="50"/>
      <w:bookmarkEnd w:id="51"/>
    </w:p>
    <w:p w14:paraId="75818248" w14:textId="77777777" w:rsidR="00964491" w:rsidRDefault="00964491" w:rsidP="00964491">
      <w:pPr>
        <w:spacing w:line="360" w:lineRule="auto"/>
        <w:ind w:firstLineChars="200" w:firstLine="420"/>
        <w:rPr>
          <w:rFonts w:ascii="宋体" w:hAnsi="宋体"/>
          <w:bCs/>
          <w:szCs w:val="21"/>
        </w:rPr>
      </w:pPr>
      <w:r>
        <w:rPr>
          <w:rFonts w:ascii="宋体" w:hAnsi="宋体" w:cs="Microsoft Sans Serif" w:hint="eastAsia"/>
          <w:bCs/>
          <w:szCs w:val="21"/>
        </w:rPr>
        <w:t>合同一式</w:t>
      </w:r>
      <w:r>
        <w:rPr>
          <w:rFonts w:ascii="宋体" w:hAnsi="宋体" w:cs="Microsoft Sans Serif"/>
          <w:bCs/>
          <w:szCs w:val="21"/>
          <w:u w:val="single"/>
        </w:rPr>
        <w:t xml:space="preserve">   </w:t>
      </w:r>
      <w:r>
        <w:rPr>
          <w:rFonts w:ascii="宋体" w:hAnsi="宋体" w:cs="Microsoft Sans Serif" w:hint="eastAsia"/>
          <w:bCs/>
          <w:szCs w:val="21"/>
          <w:u w:val="single"/>
        </w:rPr>
        <w:t>六</w:t>
      </w:r>
      <w:r>
        <w:rPr>
          <w:rFonts w:ascii="宋体" w:hAnsi="宋体" w:cs="Microsoft Sans Serif"/>
          <w:bCs/>
          <w:szCs w:val="21"/>
          <w:u w:val="single"/>
        </w:rPr>
        <w:t xml:space="preserve">  </w:t>
      </w:r>
      <w:r>
        <w:rPr>
          <w:rFonts w:ascii="宋体" w:hAnsi="宋体" w:cs="Microsoft Sans Serif" w:hint="eastAsia"/>
          <w:bCs/>
          <w:szCs w:val="21"/>
        </w:rPr>
        <w:t>份，其中正本</w:t>
      </w:r>
      <w:r>
        <w:rPr>
          <w:rFonts w:ascii="宋体" w:hAnsi="宋体" w:cs="Microsoft Sans Serif"/>
          <w:bCs/>
          <w:szCs w:val="21"/>
          <w:u w:val="single"/>
        </w:rPr>
        <w:t xml:space="preserve">  </w:t>
      </w:r>
      <w:r>
        <w:rPr>
          <w:rFonts w:ascii="宋体" w:hAnsi="宋体" w:cs="Microsoft Sans Serif" w:hint="eastAsia"/>
          <w:bCs/>
          <w:szCs w:val="21"/>
          <w:u w:val="single"/>
        </w:rPr>
        <w:t>二</w:t>
      </w:r>
      <w:r>
        <w:rPr>
          <w:rFonts w:ascii="宋体" w:hAnsi="宋体" w:cs="Microsoft Sans Serif"/>
          <w:bCs/>
          <w:szCs w:val="21"/>
          <w:u w:val="single"/>
        </w:rPr>
        <w:t xml:space="preserve">  </w:t>
      </w:r>
      <w:r>
        <w:rPr>
          <w:rFonts w:ascii="宋体" w:hAnsi="宋体" w:cs="Microsoft Sans Serif" w:hint="eastAsia"/>
          <w:bCs/>
          <w:szCs w:val="21"/>
        </w:rPr>
        <w:t>份，双方各持</w:t>
      </w:r>
      <w:r>
        <w:rPr>
          <w:rFonts w:ascii="宋体" w:hAnsi="宋体" w:cs="Microsoft Sans Serif"/>
          <w:bCs/>
          <w:szCs w:val="21"/>
          <w:u w:val="single"/>
        </w:rPr>
        <w:t xml:space="preserve">  </w:t>
      </w:r>
      <w:r>
        <w:rPr>
          <w:rFonts w:ascii="宋体" w:hAnsi="宋体" w:cs="Microsoft Sans Serif" w:hint="eastAsia"/>
          <w:bCs/>
          <w:szCs w:val="21"/>
          <w:u w:val="single"/>
        </w:rPr>
        <w:t>一</w:t>
      </w:r>
      <w:r>
        <w:rPr>
          <w:rFonts w:ascii="宋体" w:hAnsi="宋体" w:cs="Microsoft Sans Serif"/>
          <w:bCs/>
          <w:szCs w:val="21"/>
          <w:u w:val="single"/>
        </w:rPr>
        <w:t xml:space="preserve">  </w:t>
      </w:r>
      <w:r>
        <w:rPr>
          <w:rFonts w:ascii="宋体" w:hAnsi="宋体" w:cs="Microsoft Sans Serif" w:hint="eastAsia"/>
          <w:bCs/>
          <w:szCs w:val="21"/>
        </w:rPr>
        <w:t>份，副本</w:t>
      </w:r>
      <w:r>
        <w:rPr>
          <w:rFonts w:ascii="宋体" w:hAnsi="宋体" w:cs="Microsoft Sans Serif"/>
          <w:bCs/>
          <w:szCs w:val="21"/>
          <w:u w:val="single"/>
        </w:rPr>
        <w:t xml:space="preserve">  </w:t>
      </w:r>
      <w:r>
        <w:rPr>
          <w:rFonts w:ascii="宋体" w:hAnsi="宋体" w:cs="Microsoft Sans Serif" w:hint="eastAsia"/>
          <w:bCs/>
          <w:szCs w:val="21"/>
          <w:u w:val="single"/>
        </w:rPr>
        <w:t>四</w:t>
      </w:r>
      <w:r>
        <w:rPr>
          <w:rFonts w:ascii="宋体" w:hAnsi="宋体" w:cs="Microsoft Sans Serif"/>
          <w:bCs/>
          <w:szCs w:val="21"/>
          <w:u w:val="single"/>
        </w:rPr>
        <w:t xml:space="preserve">  </w:t>
      </w:r>
      <w:r>
        <w:rPr>
          <w:rFonts w:ascii="宋体" w:hAnsi="宋体" w:cs="Microsoft Sans Serif" w:hint="eastAsia"/>
          <w:bCs/>
          <w:szCs w:val="21"/>
        </w:rPr>
        <w:t>份，双方各执</w:t>
      </w:r>
      <w:r>
        <w:rPr>
          <w:rFonts w:ascii="宋体" w:hAnsi="宋体" w:cs="Microsoft Sans Serif"/>
          <w:bCs/>
          <w:szCs w:val="21"/>
          <w:u w:val="single"/>
        </w:rPr>
        <w:t xml:space="preserve">  </w:t>
      </w:r>
      <w:r>
        <w:rPr>
          <w:rFonts w:ascii="宋体" w:hAnsi="宋体" w:cs="Microsoft Sans Serif" w:hint="eastAsia"/>
          <w:bCs/>
          <w:szCs w:val="21"/>
          <w:u w:val="single"/>
        </w:rPr>
        <w:t>二</w:t>
      </w:r>
      <w:r>
        <w:rPr>
          <w:rFonts w:ascii="宋体" w:hAnsi="宋体" w:cs="Microsoft Sans Serif"/>
          <w:bCs/>
          <w:szCs w:val="21"/>
          <w:u w:val="single"/>
        </w:rPr>
        <w:t xml:space="preserve">  </w:t>
      </w:r>
      <w:r>
        <w:rPr>
          <w:rFonts w:ascii="宋体" w:hAnsi="宋体" w:cs="Microsoft Sans Serif" w:hint="eastAsia"/>
          <w:bCs/>
          <w:szCs w:val="21"/>
        </w:rPr>
        <w:t>份。副本与正本不一致时，以正本为准</w:t>
      </w:r>
      <w:r>
        <w:rPr>
          <w:rFonts w:ascii="宋体" w:hAnsi="宋体" w:hint="eastAsia"/>
          <w:bCs/>
          <w:szCs w:val="21"/>
        </w:rPr>
        <w:t>。</w:t>
      </w:r>
    </w:p>
    <w:p w14:paraId="57C31669" w14:textId="77777777" w:rsidR="00964491" w:rsidRDefault="00964491" w:rsidP="00964491">
      <w:pPr>
        <w:pStyle w:val="aff0"/>
        <w:ind w:firstLine="210"/>
      </w:pPr>
    </w:p>
    <w:p w14:paraId="723F9B19" w14:textId="569ED657" w:rsidR="00964491" w:rsidRDefault="00964491" w:rsidP="00D455C5">
      <w:pPr>
        <w:pStyle w:val="4"/>
        <w:spacing w:beforeLines="50" w:before="156" w:afterLines="50" w:after="156"/>
        <w:ind w:firstLineChars="200" w:firstLine="422"/>
        <w:rPr>
          <w:bCs/>
          <w:szCs w:val="21"/>
        </w:rPr>
      </w:pPr>
      <w:r>
        <w:rPr>
          <w:rFonts w:hint="eastAsia"/>
          <w:szCs w:val="21"/>
        </w:rPr>
        <w:t>十</w:t>
      </w:r>
      <w:r w:rsidR="00D455C5">
        <w:rPr>
          <w:rFonts w:hint="eastAsia"/>
          <w:szCs w:val="21"/>
        </w:rPr>
        <w:t>三</w:t>
      </w:r>
      <w:r>
        <w:rPr>
          <w:szCs w:val="21"/>
        </w:rPr>
        <w:t xml:space="preserve"> </w:t>
      </w:r>
      <w:r>
        <w:rPr>
          <w:rFonts w:hint="eastAsia"/>
          <w:szCs w:val="21"/>
        </w:rPr>
        <w:t>合同附件</w:t>
      </w:r>
    </w:p>
    <w:p w14:paraId="0D2E0FF0" w14:textId="77777777" w:rsidR="00964491" w:rsidRDefault="00964491" w:rsidP="00964491">
      <w:pPr>
        <w:spacing w:line="360" w:lineRule="auto"/>
        <w:ind w:rightChars="50" w:right="105" w:firstLineChars="200" w:firstLine="420"/>
        <w:jc w:val="left"/>
        <w:rPr>
          <w:rFonts w:ascii="宋体"/>
          <w:szCs w:val="21"/>
        </w:rPr>
      </w:pPr>
      <w:r>
        <w:rPr>
          <w:rFonts w:ascii="宋体" w:hAnsi="宋体" w:hint="eastAsia"/>
          <w:szCs w:val="21"/>
        </w:rPr>
        <w:t>附件</w:t>
      </w:r>
      <w:r>
        <w:rPr>
          <w:rFonts w:ascii="宋体" w:hAnsi="宋体"/>
          <w:szCs w:val="21"/>
        </w:rPr>
        <w:t>1</w:t>
      </w:r>
      <w:r>
        <w:rPr>
          <w:rFonts w:ascii="宋体" w:hAnsi="宋体" w:hint="eastAsia"/>
          <w:szCs w:val="21"/>
        </w:rPr>
        <w:t>：售后服务及工程质量保修书</w:t>
      </w:r>
    </w:p>
    <w:p w14:paraId="3F10A2A8" w14:textId="63CB0BAE" w:rsidR="00964491" w:rsidRDefault="00964491" w:rsidP="00964491">
      <w:pPr>
        <w:spacing w:line="360" w:lineRule="auto"/>
        <w:ind w:rightChars="50" w:right="105" w:firstLineChars="200" w:firstLine="420"/>
        <w:jc w:val="left"/>
        <w:rPr>
          <w:rFonts w:ascii="宋体"/>
          <w:szCs w:val="21"/>
        </w:rPr>
      </w:pPr>
      <w:r>
        <w:rPr>
          <w:rFonts w:ascii="宋体" w:hAnsi="宋体" w:hint="eastAsia"/>
          <w:szCs w:val="21"/>
        </w:rPr>
        <w:t>附件</w:t>
      </w:r>
      <w:r w:rsidR="00D455C5">
        <w:rPr>
          <w:rFonts w:ascii="宋体" w:hAnsi="宋体" w:hint="eastAsia"/>
          <w:szCs w:val="21"/>
        </w:rPr>
        <w:t>2</w:t>
      </w:r>
      <w:r>
        <w:rPr>
          <w:rFonts w:ascii="宋体" w:hAnsi="宋体" w:hint="eastAsia"/>
          <w:szCs w:val="21"/>
        </w:rPr>
        <w:t>：廉洁从业协议</w:t>
      </w:r>
    </w:p>
    <w:p w14:paraId="7C3CD960" w14:textId="37F3C8FD" w:rsidR="00964491" w:rsidRDefault="00964491" w:rsidP="00964491">
      <w:pPr>
        <w:spacing w:line="360" w:lineRule="auto"/>
        <w:ind w:rightChars="50" w:right="105" w:firstLineChars="200" w:firstLine="420"/>
        <w:jc w:val="left"/>
        <w:rPr>
          <w:rFonts w:ascii="宋体"/>
          <w:szCs w:val="21"/>
        </w:rPr>
      </w:pPr>
      <w:r>
        <w:rPr>
          <w:rFonts w:ascii="宋体" w:hAnsi="宋体" w:hint="eastAsia"/>
          <w:szCs w:val="21"/>
        </w:rPr>
        <w:t>附件</w:t>
      </w:r>
      <w:r w:rsidR="00D455C5">
        <w:rPr>
          <w:rFonts w:ascii="宋体" w:hAnsi="宋体" w:hint="eastAsia"/>
          <w:szCs w:val="21"/>
        </w:rPr>
        <w:t>3</w:t>
      </w:r>
      <w:r>
        <w:rPr>
          <w:rFonts w:ascii="宋体" w:hAnsi="宋体" w:hint="eastAsia"/>
          <w:szCs w:val="21"/>
        </w:rPr>
        <w:t>：安全管理协议</w:t>
      </w:r>
    </w:p>
    <w:p w14:paraId="4083AA05" w14:textId="77777777" w:rsidR="00D455C5" w:rsidRDefault="00D455C5" w:rsidP="00964491">
      <w:pPr>
        <w:spacing w:line="360" w:lineRule="auto"/>
        <w:ind w:firstLineChars="200" w:firstLine="420"/>
        <w:rPr>
          <w:rFonts w:ascii="宋体" w:hAnsi="宋体"/>
          <w:bCs/>
          <w:szCs w:val="21"/>
        </w:rPr>
      </w:pPr>
    </w:p>
    <w:p w14:paraId="5C8AEDBE" w14:textId="77777777" w:rsidR="00063D70" w:rsidRDefault="00063D70" w:rsidP="00964491">
      <w:pPr>
        <w:spacing w:line="360" w:lineRule="auto"/>
        <w:ind w:firstLineChars="200" w:firstLine="420"/>
        <w:rPr>
          <w:rFonts w:ascii="宋体" w:hAnsi="宋体"/>
          <w:bCs/>
          <w:szCs w:val="21"/>
        </w:rPr>
      </w:pPr>
    </w:p>
    <w:p w14:paraId="09EF5A90" w14:textId="77777777" w:rsidR="00063D70" w:rsidRDefault="00063D70" w:rsidP="00964491">
      <w:pPr>
        <w:spacing w:line="360" w:lineRule="auto"/>
        <w:ind w:firstLineChars="200" w:firstLine="420"/>
        <w:rPr>
          <w:rFonts w:ascii="宋体" w:hAnsi="宋体"/>
          <w:bCs/>
          <w:szCs w:val="21"/>
        </w:rPr>
      </w:pPr>
    </w:p>
    <w:p w14:paraId="3803CF79" w14:textId="77777777" w:rsidR="00063D70" w:rsidRDefault="00063D70" w:rsidP="00964491">
      <w:pPr>
        <w:spacing w:line="360" w:lineRule="auto"/>
        <w:ind w:firstLineChars="200" w:firstLine="420"/>
        <w:rPr>
          <w:rFonts w:ascii="宋体" w:hAnsi="宋体"/>
          <w:bCs/>
          <w:szCs w:val="21"/>
        </w:rPr>
      </w:pPr>
    </w:p>
    <w:p w14:paraId="4BEC295B" w14:textId="77777777" w:rsidR="00063D70" w:rsidRDefault="00063D70" w:rsidP="00964491">
      <w:pPr>
        <w:spacing w:line="360" w:lineRule="auto"/>
        <w:ind w:firstLineChars="200" w:firstLine="420"/>
        <w:rPr>
          <w:rFonts w:ascii="宋体" w:hAnsi="宋体"/>
          <w:bCs/>
          <w:szCs w:val="21"/>
        </w:rPr>
      </w:pPr>
    </w:p>
    <w:p w14:paraId="71E44F55" w14:textId="77777777" w:rsidR="00063D70" w:rsidRDefault="00063D70" w:rsidP="00964491">
      <w:pPr>
        <w:spacing w:line="360" w:lineRule="auto"/>
        <w:ind w:firstLineChars="200" w:firstLine="420"/>
        <w:rPr>
          <w:rFonts w:ascii="宋体" w:hAnsi="宋体" w:hint="eastAsia"/>
          <w:bCs/>
          <w:szCs w:val="21"/>
        </w:rPr>
      </w:pPr>
    </w:p>
    <w:p w14:paraId="6185620C" w14:textId="407AC27A" w:rsidR="00964491" w:rsidRDefault="00964491" w:rsidP="00964491">
      <w:pPr>
        <w:spacing w:line="360" w:lineRule="auto"/>
        <w:ind w:firstLineChars="200" w:firstLine="420"/>
        <w:rPr>
          <w:rFonts w:ascii="宋体"/>
          <w:bCs/>
          <w:szCs w:val="21"/>
        </w:rPr>
      </w:pPr>
      <w:r>
        <w:rPr>
          <w:rFonts w:ascii="宋体" w:hAnsi="宋体" w:hint="eastAsia"/>
          <w:bCs/>
          <w:szCs w:val="21"/>
        </w:rPr>
        <w:lastRenderedPageBreak/>
        <w:t>（以下为签字盖章页，无正文）。</w:t>
      </w:r>
    </w:p>
    <w:p w14:paraId="459A50A3" w14:textId="77777777" w:rsidR="00964491" w:rsidRDefault="00964491" w:rsidP="00964491">
      <w:pPr>
        <w:adjustRightInd w:val="0"/>
        <w:spacing w:line="360" w:lineRule="auto"/>
        <w:ind w:firstLineChars="200" w:firstLine="420"/>
        <w:rPr>
          <w:rFonts w:ascii="宋体"/>
          <w:snapToGrid w:val="0"/>
          <w:kern w:val="0"/>
          <w:szCs w:val="21"/>
        </w:rPr>
      </w:pPr>
      <w:bookmarkStart w:id="52" w:name="_Toc467689623"/>
      <w:r>
        <w:rPr>
          <w:rFonts w:ascii="宋体" w:hAnsi="宋体" w:hint="eastAsia"/>
          <w:snapToGrid w:val="0"/>
          <w:kern w:val="0"/>
          <w:szCs w:val="21"/>
        </w:rPr>
        <w:t>甲方（全称）：</w:t>
      </w:r>
      <w:r>
        <w:rPr>
          <w:rFonts w:ascii="宋体" w:hAnsi="宋体"/>
          <w:snapToGrid w:val="0"/>
          <w:kern w:val="0"/>
          <w:szCs w:val="21"/>
          <w:u w:val="single"/>
        </w:rPr>
        <w:t xml:space="preserve">                                      </w:t>
      </w:r>
      <w:r>
        <w:rPr>
          <w:rFonts w:ascii="宋体" w:hAnsi="宋体" w:hint="eastAsia"/>
          <w:snapToGrid w:val="0"/>
          <w:kern w:val="0"/>
          <w:szCs w:val="21"/>
        </w:rPr>
        <w:t>（公章）</w:t>
      </w:r>
    </w:p>
    <w:p w14:paraId="4C146537" w14:textId="77777777" w:rsidR="00964491" w:rsidRDefault="00964491" w:rsidP="00964491">
      <w:pPr>
        <w:spacing w:line="360" w:lineRule="auto"/>
        <w:ind w:firstLineChars="200" w:firstLine="420"/>
        <w:rPr>
          <w:rFonts w:ascii="宋体"/>
          <w:snapToGrid w:val="0"/>
          <w:kern w:val="0"/>
          <w:szCs w:val="21"/>
        </w:rPr>
      </w:pPr>
      <w:r>
        <w:rPr>
          <w:rFonts w:ascii="宋体" w:hAnsi="宋体" w:hint="eastAsia"/>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rPr>
        <w:t>（签字）</w:t>
      </w:r>
    </w:p>
    <w:p w14:paraId="457BCD51" w14:textId="77777777" w:rsidR="00964491" w:rsidRDefault="00964491" w:rsidP="00964491">
      <w:pPr>
        <w:spacing w:line="360" w:lineRule="auto"/>
        <w:ind w:firstLineChars="200" w:firstLine="420"/>
        <w:rPr>
          <w:rFonts w:asci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39806A34"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0E771533"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地</w:t>
      </w:r>
      <w:r>
        <w:rPr>
          <w:rFonts w:ascii="宋体" w:hAnsi="宋体"/>
          <w:snapToGrid w:val="0"/>
          <w:kern w:val="0"/>
          <w:szCs w:val="21"/>
        </w:rPr>
        <w:t xml:space="preserve">    </w:t>
      </w:r>
      <w:r>
        <w:rPr>
          <w:rFonts w:ascii="宋体" w:hAnsi="宋体" w:hint="eastAsia"/>
          <w:snapToGrid w:val="0"/>
          <w:kern w:val="0"/>
          <w:szCs w:val="21"/>
        </w:rPr>
        <w:t>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097503DF"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电</w:t>
      </w:r>
      <w:r>
        <w:rPr>
          <w:rFonts w:ascii="宋体" w:hAnsi="宋体"/>
          <w:snapToGrid w:val="0"/>
          <w:kern w:val="0"/>
          <w:szCs w:val="21"/>
        </w:rPr>
        <w:t xml:space="preserve">    </w:t>
      </w:r>
      <w:r>
        <w:rPr>
          <w:rFonts w:ascii="宋体" w:hAnsi="宋体" w:hint="eastAsia"/>
          <w:snapToGrid w:val="0"/>
          <w:kern w:val="0"/>
          <w:szCs w:val="21"/>
        </w:rPr>
        <w:t>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69223A48"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6122C5CE" w14:textId="77777777" w:rsidR="00964491" w:rsidRDefault="00964491" w:rsidP="00964491">
      <w:pPr>
        <w:spacing w:line="360" w:lineRule="auto"/>
        <w:ind w:firstLineChars="200" w:firstLine="420"/>
        <w:rPr>
          <w:rFonts w:ascii="宋体"/>
          <w:szCs w:val="21"/>
        </w:rPr>
      </w:pPr>
      <w:proofErr w:type="gramStart"/>
      <w:r>
        <w:rPr>
          <w:rFonts w:ascii="宋体" w:hAnsi="宋体" w:hint="eastAsia"/>
          <w:snapToGrid w:val="0"/>
          <w:kern w:val="0"/>
          <w:szCs w:val="21"/>
        </w:rPr>
        <w:t>账</w:t>
      </w:r>
      <w:proofErr w:type="gramEnd"/>
      <w:r>
        <w:rPr>
          <w:rFonts w:ascii="宋体" w:hAnsi="宋体"/>
          <w:snapToGrid w:val="0"/>
          <w:kern w:val="0"/>
          <w:szCs w:val="21"/>
        </w:rPr>
        <w:t xml:space="preserve">    </w:t>
      </w:r>
      <w:r>
        <w:rPr>
          <w:rFonts w:ascii="宋体" w:hAnsi="宋体" w:hint="eastAsia"/>
          <w:snapToGrid w:val="0"/>
          <w:kern w:val="0"/>
          <w:szCs w:val="21"/>
        </w:rPr>
        <w:t>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0E0B4E06" w14:textId="77777777" w:rsidR="00964491" w:rsidRDefault="00964491" w:rsidP="00964491">
      <w:pPr>
        <w:spacing w:line="360" w:lineRule="auto"/>
        <w:rPr>
          <w:rFonts w:ascii="宋体"/>
          <w:snapToGrid w:val="0"/>
          <w:kern w:val="0"/>
          <w:szCs w:val="21"/>
        </w:rPr>
      </w:pPr>
    </w:p>
    <w:p w14:paraId="62BCFC04" w14:textId="77777777" w:rsidR="00964491" w:rsidRDefault="00964491" w:rsidP="00964491">
      <w:pPr>
        <w:spacing w:line="360" w:lineRule="auto"/>
        <w:ind w:firstLineChars="200" w:firstLine="420"/>
        <w:rPr>
          <w:rFonts w:ascii="宋体"/>
          <w:szCs w:val="21"/>
        </w:rPr>
      </w:pPr>
      <w:r>
        <w:rPr>
          <w:rFonts w:ascii="宋体" w:hAnsi="宋体" w:hint="eastAsia"/>
          <w:snapToGrid w:val="0"/>
          <w:kern w:val="0"/>
          <w:szCs w:val="21"/>
        </w:rPr>
        <w:t>乙方（全称）：</w:t>
      </w:r>
      <w:r>
        <w:rPr>
          <w:rFonts w:ascii="宋体" w:hAnsi="宋体"/>
          <w:snapToGrid w:val="0"/>
          <w:kern w:val="0"/>
          <w:szCs w:val="21"/>
          <w:u w:val="single"/>
        </w:rPr>
        <w:t xml:space="preserve">                                      </w:t>
      </w:r>
      <w:r>
        <w:rPr>
          <w:rFonts w:ascii="宋体" w:hAnsi="宋体" w:hint="eastAsia"/>
          <w:snapToGrid w:val="0"/>
          <w:kern w:val="0"/>
          <w:szCs w:val="21"/>
        </w:rPr>
        <w:t>（公章）</w:t>
      </w:r>
    </w:p>
    <w:p w14:paraId="071D1C5E" w14:textId="77777777" w:rsidR="00964491" w:rsidRDefault="00964491" w:rsidP="00964491">
      <w:pPr>
        <w:spacing w:line="360" w:lineRule="auto"/>
        <w:ind w:firstLineChars="200" w:firstLine="420"/>
        <w:rPr>
          <w:rFonts w:ascii="宋体"/>
          <w:snapToGrid w:val="0"/>
          <w:kern w:val="0"/>
          <w:szCs w:val="21"/>
        </w:rPr>
      </w:pPr>
      <w:r>
        <w:rPr>
          <w:rFonts w:ascii="宋体" w:hAnsi="宋体" w:hint="eastAsia"/>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kern w:val="0"/>
          <w:szCs w:val="21"/>
        </w:rPr>
        <w:t>（签字）</w:t>
      </w:r>
    </w:p>
    <w:p w14:paraId="02D5FFBE" w14:textId="77777777" w:rsidR="00964491" w:rsidRDefault="00964491" w:rsidP="00964491">
      <w:pPr>
        <w:spacing w:line="360" w:lineRule="auto"/>
        <w:ind w:firstLineChars="200" w:firstLine="420"/>
        <w:rPr>
          <w:rFonts w:asci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66C0DB56"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0FAB5EBE"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地</w:t>
      </w:r>
      <w:r>
        <w:rPr>
          <w:rFonts w:ascii="宋体" w:hAnsi="宋体"/>
          <w:snapToGrid w:val="0"/>
          <w:kern w:val="0"/>
          <w:szCs w:val="21"/>
        </w:rPr>
        <w:t xml:space="preserve">    </w:t>
      </w:r>
      <w:r>
        <w:rPr>
          <w:rFonts w:ascii="宋体" w:hAnsi="宋体" w:hint="eastAsia"/>
          <w:snapToGrid w:val="0"/>
          <w:kern w:val="0"/>
          <w:szCs w:val="21"/>
        </w:rPr>
        <w:t>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3C5E6A1A"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电</w:t>
      </w:r>
      <w:r>
        <w:rPr>
          <w:rFonts w:ascii="宋体" w:hAnsi="宋体"/>
          <w:snapToGrid w:val="0"/>
          <w:kern w:val="0"/>
          <w:szCs w:val="21"/>
        </w:rPr>
        <w:t xml:space="preserve">    </w:t>
      </w:r>
      <w:r>
        <w:rPr>
          <w:rFonts w:ascii="宋体" w:hAnsi="宋体" w:hint="eastAsia"/>
          <w:snapToGrid w:val="0"/>
          <w:kern w:val="0"/>
          <w:szCs w:val="21"/>
        </w:rPr>
        <w:t>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0D194170"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1CF01EEF" w14:textId="77777777" w:rsidR="00964491" w:rsidRDefault="00964491" w:rsidP="00964491">
      <w:pPr>
        <w:spacing w:line="360" w:lineRule="auto"/>
        <w:ind w:firstLineChars="200" w:firstLine="420"/>
        <w:rPr>
          <w:rFonts w:ascii="宋体"/>
          <w:snapToGrid w:val="0"/>
          <w:kern w:val="0"/>
          <w:szCs w:val="21"/>
          <w:u w:val="single"/>
        </w:rPr>
      </w:pPr>
      <w:proofErr w:type="gramStart"/>
      <w:r>
        <w:rPr>
          <w:rFonts w:ascii="宋体" w:hAnsi="宋体" w:hint="eastAsia"/>
          <w:snapToGrid w:val="0"/>
          <w:kern w:val="0"/>
          <w:szCs w:val="21"/>
        </w:rPr>
        <w:t>账</w:t>
      </w:r>
      <w:proofErr w:type="gramEnd"/>
      <w:r>
        <w:rPr>
          <w:rFonts w:ascii="宋体" w:hAnsi="宋体"/>
          <w:snapToGrid w:val="0"/>
          <w:kern w:val="0"/>
          <w:szCs w:val="21"/>
        </w:rPr>
        <w:t xml:space="preserve">    </w:t>
      </w:r>
      <w:r>
        <w:rPr>
          <w:rFonts w:ascii="宋体" w:hAnsi="宋体" w:hint="eastAsia"/>
          <w:snapToGrid w:val="0"/>
          <w:kern w:val="0"/>
          <w:szCs w:val="21"/>
        </w:rPr>
        <w:t>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42DF87F9" w14:textId="77777777" w:rsidR="00964491" w:rsidRDefault="00964491" w:rsidP="00964491">
      <w:pPr>
        <w:pStyle w:val="a9"/>
        <w:spacing w:line="360" w:lineRule="auto"/>
        <w:rPr>
          <w:rFonts w:ascii="宋体"/>
          <w:szCs w:val="21"/>
        </w:rPr>
      </w:pPr>
    </w:p>
    <w:p w14:paraId="14702A6F" w14:textId="77777777" w:rsidR="00964491" w:rsidRDefault="00964491" w:rsidP="00964491">
      <w:pPr>
        <w:spacing w:line="360" w:lineRule="auto"/>
        <w:jc w:val="right"/>
        <w:rPr>
          <w:rFonts w:ascii="宋体"/>
          <w:snapToGrid w:val="0"/>
          <w:kern w:val="0"/>
          <w:szCs w:val="21"/>
        </w:rPr>
      </w:pPr>
    </w:p>
    <w:p w14:paraId="2E18A909" w14:textId="77777777" w:rsidR="00964491" w:rsidRDefault="00964491" w:rsidP="00964491">
      <w:pPr>
        <w:spacing w:line="360" w:lineRule="auto"/>
        <w:jc w:val="right"/>
        <w:rPr>
          <w:rFonts w:ascii="宋体"/>
          <w:snapToGrid w:val="0"/>
          <w:kern w:val="0"/>
          <w:szCs w:val="21"/>
        </w:rPr>
      </w:pPr>
    </w:p>
    <w:p w14:paraId="03198767" w14:textId="77777777" w:rsidR="00964491" w:rsidRDefault="00964491" w:rsidP="00964491">
      <w:pPr>
        <w:spacing w:line="360" w:lineRule="auto"/>
        <w:jc w:val="right"/>
        <w:rPr>
          <w:rFonts w:ascii="宋体"/>
          <w:snapToGrid w:val="0"/>
          <w:kern w:val="0"/>
          <w:szCs w:val="21"/>
        </w:rPr>
      </w:pPr>
      <w:r>
        <w:rPr>
          <w:rFonts w:ascii="宋体" w:hAnsi="宋体" w:hint="eastAsia"/>
          <w:snapToGrid w:val="0"/>
          <w:kern w:val="0"/>
          <w:szCs w:val="21"/>
        </w:rPr>
        <w:t>签约时间：</w:t>
      </w:r>
      <w:r>
        <w:rPr>
          <w:rFonts w:ascii="宋体" w:hAnsi="宋体"/>
          <w:snapToGrid w:val="0"/>
          <w:kern w:val="0"/>
          <w:szCs w:val="21"/>
          <w:u w:val="single"/>
        </w:rPr>
        <w:t xml:space="preserve">     </w:t>
      </w:r>
      <w:r>
        <w:rPr>
          <w:rFonts w:ascii="宋体" w:hAnsi="宋体" w:hint="eastAsia"/>
          <w:snapToGrid w:val="0"/>
          <w:kern w:val="0"/>
          <w:szCs w:val="21"/>
        </w:rPr>
        <w:t>年</w:t>
      </w:r>
      <w:r>
        <w:rPr>
          <w:rFonts w:ascii="宋体" w:hAnsi="宋体"/>
          <w:snapToGrid w:val="0"/>
          <w:kern w:val="0"/>
          <w:szCs w:val="21"/>
          <w:u w:val="single"/>
        </w:rPr>
        <w:t xml:space="preserve">     </w:t>
      </w:r>
      <w:r>
        <w:rPr>
          <w:rFonts w:ascii="宋体" w:hAnsi="宋体" w:hint="eastAsia"/>
          <w:snapToGrid w:val="0"/>
          <w:kern w:val="0"/>
          <w:szCs w:val="21"/>
        </w:rPr>
        <w:t>月</w:t>
      </w:r>
      <w:r>
        <w:rPr>
          <w:rFonts w:ascii="宋体" w:hAnsi="宋体"/>
          <w:snapToGrid w:val="0"/>
          <w:kern w:val="0"/>
          <w:szCs w:val="21"/>
          <w:u w:val="single"/>
        </w:rPr>
        <w:t xml:space="preserve">     </w:t>
      </w:r>
      <w:r>
        <w:rPr>
          <w:rFonts w:ascii="宋体" w:hAnsi="宋体" w:hint="eastAsia"/>
          <w:snapToGrid w:val="0"/>
          <w:kern w:val="0"/>
          <w:szCs w:val="21"/>
        </w:rPr>
        <w:t>日</w:t>
      </w:r>
      <w:bookmarkEnd w:id="52"/>
    </w:p>
    <w:p w14:paraId="056C38B0" w14:textId="77777777" w:rsidR="00964491" w:rsidRDefault="00964491" w:rsidP="00964491">
      <w:pPr>
        <w:pStyle w:val="3"/>
        <w:jc w:val="center"/>
        <w:rPr>
          <w:rFonts w:ascii="宋体"/>
          <w:kern w:val="0"/>
          <w:szCs w:val="21"/>
        </w:rPr>
      </w:pPr>
      <w:r>
        <w:rPr>
          <w:rFonts w:ascii="宋体"/>
          <w:b w:val="0"/>
          <w:snapToGrid w:val="0"/>
          <w:sz w:val="21"/>
          <w:szCs w:val="21"/>
          <w:lang w:val="zh-CN"/>
        </w:rPr>
        <w:br w:type="page"/>
      </w:r>
    </w:p>
    <w:p w14:paraId="23C7693F" w14:textId="77777777" w:rsidR="00964491" w:rsidRDefault="00964491" w:rsidP="00964491">
      <w:pPr>
        <w:spacing w:line="360" w:lineRule="auto"/>
        <w:rPr>
          <w:rFonts w:ascii="宋体"/>
          <w:szCs w:val="21"/>
        </w:rPr>
      </w:pPr>
      <w:bookmarkStart w:id="53" w:name="baidusnap3"/>
      <w:bookmarkStart w:id="54" w:name="baidusnap7"/>
      <w:bookmarkEnd w:id="53"/>
      <w:bookmarkEnd w:id="54"/>
      <w:r>
        <w:rPr>
          <w:rFonts w:ascii="宋体" w:hAnsi="宋体" w:hint="eastAsia"/>
          <w:szCs w:val="21"/>
        </w:rPr>
        <w:t>附</w:t>
      </w:r>
      <w:bookmarkStart w:id="55" w:name="_Toc296891054"/>
      <w:bookmarkStart w:id="56" w:name="_Toc296346727"/>
      <w:bookmarkStart w:id="57" w:name="_Toc296503226"/>
      <w:bookmarkStart w:id="58" w:name="_Toc296347225"/>
      <w:bookmarkStart w:id="59" w:name="_Toc267261693"/>
      <w:bookmarkStart w:id="60" w:name="_Toc296891266"/>
      <w:bookmarkStart w:id="61" w:name="_Toc296944565"/>
      <w:r>
        <w:rPr>
          <w:rFonts w:ascii="宋体" w:hAnsi="宋体" w:hint="eastAsia"/>
          <w:szCs w:val="21"/>
        </w:rPr>
        <w:t>件</w:t>
      </w:r>
      <w:r>
        <w:rPr>
          <w:rFonts w:ascii="宋体" w:hAnsi="宋体"/>
          <w:szCs w:val="21"/>
        </w:rPr>
        <w:t>1</w:t>
      </w:r>
      <w:r>
        <w:rPr>
          <w:rFonts w:ascii="宋体" w:hAnsi="宋体" w:hint="eastAsia"/>
          <w:szCs w:val="21"/>
        </w:rPr>
        <w:t>：</w:t>
      </w:r>
      <w:bookmarkEnd w:id="55"/>
      <w:bookmarkEnd w:id="56"/>
      <w:bookmarkEnd w:id="57"/>
      <w:bookmarkEnd w:id="58"/>
      <w:bookmarkEnd w:id="59"/>
      <w:bookmarkEnd w:id="60"/>
      <w:bookmarkEnd w:id="61"/>
    </w:p>
    <w:p w14:paraId="341D4DED" w14:textId="77777777" w:rsidR="00964491" w:rsidRDefault="00964491" w:rsidP="00964491">
      <w:pPr>
        <w:spacing w:beforeLines="50" w:before="156" w:afterLines="50" w:after="156" w:line="360" w:lineRule="auto"/>
        <w:jc w:val="center"/>
        <w:rPr>
          <w:rFonts w:ascii="宋体"/>
          <w:szCs w:val="21"/>
        </w:rPr>
      </w:pPr>
      <w:r>
        <w:rPr>
          <w:rFonts w:ascii="宋体" w:hAnsi="宋体" w:hint="eastAsia"/>
          <w:szCs w:val="21"/>
        </w:rPr>
        <w:t>售后服务及设备质量保修书</w:t>
      </w:r>
    </w:p>
    <w:p w14:paraId="63434298" w14:textId="77777777" w:rsidR="00964491" w:rsidRDefault="00964491" w:rsidP="00964491">
      <w:pPr>
        <w:spacing w:line="360" w:lineRule="auto"/>
        <w:ind w:firstLineChars="200" w:firstLine="420"/>
        <w:rPr>
          <w:rFonts w:ascii="宋体"/>
          <w:szCs w:val="21"/>
          <w:u w:val="single"/>
        </w:rPr>
      </w:pPr>
      <w:r>
        <w:rPr>
          <w:rFonts w:ascii="宋体" w:hAnsi="宋体" w:hint="eastAsia"/>
          <w:szCs w:val="21"/>
        </w:rPr>
        <w:t>甲方（全称）：</w:t>
      </w:r>
      <w:r>
        <w:rPr>
          <w:rFonts w:ascii="宋体" w:hAnsi="宋体"/>
          <w:szCs w:val="21"/>
          <w:u w:val="single"/>
        </w:rPr>
        <w:t xml:space="preserve">                </w:t>
      </w:r>
    </w:p>
    <w:p w14:paraId="265E99F9" w14:textId="77777777" w:rsidR="00964491" w:rsidRPr="00964491" w:rsidRDefault="00964491" w:rsidP="00964491">
      <w:pPr>
        <w:spacing w:line="360" w:lineRule="auto"/>
        <w:ind w:firstLineChars="200" w:firstLine="420"/>
        <w:rPr>
          <w:rFonts w:ascii="宋体" w:hAnsi="宋体"/>
          <w:szCs w:val="21"/>
        </w:rPr>
      </w:pPr>
      <w:r w:rsidRPr="00964491">
        <w:rPr>
          <w:rFonts w:ascii="宋体" w:hAnsi="宋体" w:hint="eastAsia"/>
          <w:szCs w:val="21"/>
        </w:rPr>
        <w:t>乙方（全称）：</w:t>
      </w:r>
      <w:r w:rsidRPr="00964491">
        <w:rPr>
          <w:rFonts w:ascii="宋体" w:hAnsi="宋体"/>
          <w:szCs w:val="21"/>
          <w:u w:val="single"/>
        </w:rPr>
        <w:t xml:space="preserve">                </w:t>
      </w:r>
    </w:p>
    <w:p w14:paraId="1645B209" w14:textId="77777777" w:rsidR="00964491" w:rsidRPr="00964491" w:rsidRDefault="00964491" w:rsidP="00964491">
      <w:pPr>
        <w:spacing w:line="360" w:lineRule="auto"/>
        <w:ind w:firstLineChars="200" w:firstLine="420"/>
        <w:rPr>
          <w:rFonts w:ascii="宋体" w:hAnsi="宋体"/>
          <w:szCs w:val="21"/>
        </w:rPr>
      </w:pPr>
    </w:p>
    <w:p w14:paraId="0ACBCF2D" w14:textId="77777777" w:rsidR="00964491" w:rsidRPr="00964491" w:rsidRDefault="00964491" w:rsidP="00964491">
      <w:pPr>
        <w:spacing w:line="360" w:lineRule="auto"/>
        <w:ind w:firstLineChars="200" w:firstLine="420"/>
        <w:rPr>
          <w:rFonts w:ascii="宋体" w:hAnsi="宋体"/>
          <w:szCs w:val="21"/>
        </w:rPr>
      </w:pPr>
      <w:r w:rsidRPr="00964491">
        <w:rPr>
          <w:rFonts w:ascii="宋体" w:hAnsi="宋体" w:hint="eastAsia"/>
          <w:szCs w:val="21"/>
        </w:rPr>
        <w:t>甲乙双方，根据中华人民共和国共和国相关法律法规，经协商一致就</w:t>
      </w:r>
      <w:r w:rsidRPr="00964491">
        <w:rPr>
          <w:rFonts w:ascii="宋体" w:hAnsi="宋体"/>
          <w:szCs w:val="21"/>
          <w:u w:val="single"/>
        </w:rPr>
        <w:t xml:space="preserve">        </w:t>
      </w:r>
      <w:r w:rsidRPr="00964491">
        <w:rPr>
          <w:rFonts w:ascii="宋体" w:hAnsi="宋体" w:hint="eastAsia"/>
          <w:szCs w:val="21"/>
        </w:rPr>
        <w:t>（工程全称）签订设备质量保修书。</w:t>
      </w:r>
    </w:p>
    <w:p w14:paraId="47D7A4E6" w14:textId="77777777" w:rsidR="00964491" w:rsidRPr="00964491" w:rsidRDefault="00964491" w:rsidP="00964491">
      <w:pPr>
        <w:pStyle w:val="aff0"/>
        <w:numPr>
          <w:ilvl w:val="0"/>
          <w:numId w:val="25"/>
        </w:numPr>
        <w:adjustRightInd w:val="0"/>
        <w:spacing w:line="360" w:lineRule="auto"/>
        <w:ind w:firstLineChars="0"/>
        <w:textAlignment w:val="baseline"/>
        <w:rPr>
          <w:rFonts w:ascii="宋体" w:hAnsi="宋体"/>
          <w:b/>
          <w:bCs/>
          <w:szCs w:val="21"/>
        </w:rPr>
      </w:pPr>
      <w:r w:rsidRPr="00964491">
        <w:rPr>
          <w:rFonts w:ascii="宋体" w:hAnsi="宋体" w:hint="eastAsia"/>
          <w:b/>
          <w:bCs/>
          <w:szCs w:val="21"/>
        </w:rPr>
        <w:t>设备质量</w:t>
      </w:r>
    </w:p>
    <w:p w14:paraId="36DDE432" w14:textId="77777777" w:rsidR="00964491" w:rsidRPr="00964491" w:rsidRDefault="00964491" w:rsidP="00964491">
      <w:pPr>
        <w:pStyle w:val="aff0"/>
        <w:spacing w:line="360" w:lineRule="auto"/>
        <w:ind w:firstLine="210"/>
        <w:rPr>
          <w:rFonts w:ascii="宋体" w:hAnsi="宋体"/>
          <w:szCs w:val="21"/>
        </w:rPr>
      </w:pPr>
      <w:r w:rsidRPr="00964491">
        <w:rPr>
          <w:rFonts w:ascii="宋体" w:hAnsi="宋体" w:hint="eastAsia"/>
          <w:szCs w:val="21"/>
        </w:rPr>
        <w:t>乙方供应给甲方设备达到合同第三条“质量标准”中所约定的质量保证。乙方</w:t>
      </w:r>
      <w:r w:rsidRPr="00964491">
        <w:rPr>
          <w:rFonts w:ascii="宋体" w:hAnsi="宋体" w:cs="宋体" w:hint="eastAsia"/>
          <w:szCs w:val="21"/>
        </w:rPr>
        <w:t>所投标的产品应是全新的(包括所有零配件、专用工具等)，表面无划伤，无碰撞，各项技术指标完全符合国家计量检测标准；并提供零配件、易损件、耗材等日常维护必须品价目表。</w:t>
      </w:r>
    </w:p>
    <w:p w14:paraId="7988276E" w14:textId="77777777" w:rsidR="00964491" w:rsidRPr="00964491" w:rsidRDefault="00964491" w:rsidP="00964491">
      <w:pPr>
        <w:pStyle w:val="aff0"/>
        <w:numPr>
          <w:ilvl w:val="0"/>
          <w:numId w:val="25"/>
        </w:numPr>
        <w:adjustRightInd w:val="0"/>
        <w:spacing w:line="360" w:lineRule="auto"/>
        <w:ind w:firstLineChars="0"/>
        <w:textAlignment w:val="baseline"/>
        <w:rPr>
          <w:rFonts w:ascii="宋体" w:hAnsi="宋体"/>
          <w:b/>
          <w:bCs/>
          <w:szCs w:val="21"/>
        </w:rPr>
      </w:pPr>
      <w:r w:rsidRPr="00964491">
        <w:rPr>
          <w:rFonts w:ascii="宋体" w:hAnsi="宋体" w:hint="eastAsia"/>
          <w:b/>
          <w:bCs/>
          <w:szCs w:val="21"/>
        </w:rPr>
        <w:t>质量保修期内服务</w:t>
      </w:r>
    </w:p>
    <w:p w14:paraId="775D9BEC" w14:textId="77777777" w:rsidR="00964491" w:rsidRPr="00964491" w:rsidRDefault="00964491" w:rsidP="00964491">
      <w:pPr>
        <w:pStyle w:val="aff0"/>
        <w:spacing w:line="360" w:lineRule="auto"/>
        <w:ind w:firstLine="210"/>
        <w:rPr>
          <w:rFonts w:ascii="宋体" w:hAnsi="宋体" w:cs="宋体"/>
          <w:szCs w:val="21"/>
        </w:rPr>
      </w:pPr>
      <w:r w:rsidRPr="00964491">
        <w:rPr>
          <w:rFonts w:ascii="宋体" w:hAnsi="宋体" w:hint="eastAsia"/>
          <w:szCs w:val="21"/>
        </w:rPr>
        <w:t>乙方供应给甲方设备质量保修期均为2</w:t>
      </w:r>
      <w:r w:rsidRPr="00964491">
        <w:rPr>
          <w:rFonts w:ascii="宋体" w:hAnsi="宋体"/>
          <w:szCs w:val="21"/>
        </w:rPr>
        <w:t>4</w:t>
      </w:r>
      <w:r w:rsidRPr="00964491">
        <w:rPr>
          <w:rFonts w:ascii="宋体" w:hAnsi="宋体" w:hint="eastAsia"/>
          <w:szCs w:val="21"/>
        </w:rPr>
        <w:t>个月。在保修期内，</w:t>
      </w:r>
      <w:r w:rsidRPr="00964491">
        <w:rPr>
          <w:rFonts w:ascii="宋体" w:hAnsi="宋体" w:cs="宋体" w:hint="eastAsia"/>
          <w:color w:val="000000"/>
          <w:szCs w:val="21"/>
        </w:rPr>
        <w:t>免费上门保修，保修期内免费更换零配件，免维修费。</w:t>
      </w:r>
      <w:bookmarkStart w:id="62" w:name="_Hlk68614518"/>
      <w:r w:rsidRPr="00964491">
        <w:rPr>
          <w:rFonts w:ascii="宋体" w:hAnsi="宋体" w:cs="宋体" w:hint="eastAsia"/>
          <w:color w:val="000000"/>
          <w:szCs w:val="21"/>
        </w:rPr>
        <w:t>保修期自</w:t>
      </w:r>
      <w:r w:rsidRPr="00964491">
        <w:rPr>
          <w:rFonts w:ascii="宋体" w:hAnsi="宋体" w:cs="宋体" w:hint="eastAsia"/>
          <w:color w:val="FF0000"/>
          <w:szCs w:val="21"/>
        </w:rPr>
        <w:t>产品安装调试完成并</w:t>
      </w:r>
      <w:r w:rsidRPr="00964491">
        <w:rPr>
          <w:rFonts w:ascii="宋体" w:hAnsi="宋体" w:cs="宋体" w:hint="eastAsia"/>
          <w:color w:val="000000"/>
          <w:szCs w:val="21"/>
        </w:rPr>
        <w:t>验收合格之日起计算。</w:t>
      </w:r>
      <w:bookmarkEnd w:id="62"/>
      <w:r w:rsidRPr="00964491">
        <w:rPr>
          <w:rFonts w:ascii="宋体" w:hAnsi="宋体" w:hint="eastAsia"/>
          <w:szCs w:val="21"/>
        </w:rPr>
        <w:t>乙方供应给甲方设备</w:t>
      </w:r>
      <w:r w:rsidRPr="00964491">
        <w:rPr>
          <w:rFonts w:ascii="宋体" w:hAnsi="宋体" w:cs="宋体" w:hint="eastAsia"/>
          <w:szCs w:val="21"/>
        </w:rPr>
        <w:t>在保修期内，如非人为原因而出现的产品质量问题，维修二次后仍然有故障，则应无条件更换同品牌、同型号的新设备或作退货处理。</w:t>
      </w:r>
    </w:p>
    <w:p w14:paraId="5D339B67" w14:textId="77777777" w:rsidR="00964491" w:rsidRPr="00964491" w:rsidRDefault="00964491" w:rsidP="00964491">
      <w:pPr>
        <w:pStyle w:val="aff"/>
        <w:numPr>
          <w:ilvl w:val="0"/>
          <w:numId w:val="25"/>
        </w:numPr>
        <w:spacing w:line="360" w:lineRule="auto"/>
        <w:ind w:firstLineChars="0"/>
        <w:rPr>
          <w:rFonts w:ascii="宋体" w:hAnsi="宋体" w:cs="宋体"/>
          <w:b/>
          <w:bCs/>
          <w:szCs w:val="21"/>
        </w:rPr>
      </w:pPr>
      <w:r w:rsidRPr="00964491">
        <w:rPr>
          <w:rFonts w:ascii="宋体" w:hAnsi="宋体" w:cs="宋体" w:hint="eastAsia"/>
          <w:b/>
          <w:bCs/>
          <w:szCs w:val="21"/>
        </w:rPr>
        <w:t>质量保修期外</w:t>
      </w:r>
    </w:p>
    <w:p w14:paraId="1FDDA333" w14:textId="77777777" w:rsidR="00964491" w:rsidRPr="00964491" w:rsidRDefault="00964491" w:rsidP="00964491">
      <w:pPr>
        <w:spacing w:line="360" w:lineRule="auto"/>
        <w:ind w:firstLineChars="200" w:firstLine="420"/>
        <w:rPr>
          <w:rFonts w:ascii="宋体" w:hAnsi="宋体" w:cs="宋体"/>
          <w:szCs w:val="21"/>
        </w:rPr>
      </w:pPr>
      <w:r w:rsidRPr="00964491">
        <w:rPr>
          <w:rFonts w:ascii="宋体" w:hAnsi="宋体" w:cs="宋体" w:hint="eastAsia"/>
          <w:szCs w:val="21"/>
        </w:rPr>
        <w:t>保修期过后，维修只收成本费，维修人员的食宿、交通费自理。</w:t>
      </w:r>
    </w:p>
    <w:p w14:paraId="14CA9AC5" w14:textId="77777777" w:rsidR="00964491" w:rsidRPr="00964491" w:rsidRDefault="00964491" w:rsidP="00964491">
      <w:pPr>
        <w:pStyle w:val="aff0"/>
        <w:numPr>
          <w:ilvl w:val="0"/>
          <w:numId w:val="25"/>
        </w:numPr>
        <w:adjustRightInd w:val="0"/>
        <w:spacing w:line="360" w:lineRule="auto"/>
        <w:ind w:firstLineChars="0"/>
        <w:textAlignment w:val="baseline"/>
        <w:rPr>
          <w:rFonts w:ascii="宋体" w:hAnsi="宋体" w:cs="宋体"/>
          <w:b/>
          <w:bCs/>
          <w:color w:val="000000"/>
          <w:szCs w:val="21"/>
        </w:rPr>
      </w:pPr>
      <w:r w:rsidRPr="00964491">
        <w:rPr>
          <w:rFonts w:ascii="宋体" w:hAnsi="宋体" w:cs="宋体" w:hint="eastAsia"/>
          <w:b/>
          <w:bCs/>
          <w:color w:val="000000"/>
          <w:szCs w:val="21"/>
        </w:rPr>
        <w:t>上门服务时间响应</w:t>
      </w:r>
    </w:p>
    <w:p w14:paraId="3BA036BB" w14:textId="77777777" w:rsidR="00964491" w:rsidRPr="00964491" w:rsidRDefault="00964491" w:rsidP="00964491">
      <w:pPr>
        <w:pStyle w:val="aff0"/>
        <w:spacing w:line="360" w:lineRule="auto"/>
        <w:ind w:firstLine="210"/>
        <w:rPr>
          <w:rFonts w:ascii="宋体" w:hAnsi="宋体" w:cs="宋体"/>
          <w:color w:val="000000"/>
          <w:szCs w:val="21"/>
        </w:rPr>
      </w:pPr>
      <w:r w:rsidRPr="00964491">
        <w:rPr>
          <w:rFonts w:ascii="宋体" w:hAnsi="宋体" w:cs="宋体" w:hint="eastAsia"/>
          <w:color w:val="000000"/>
          <w:szCs w:val="21"/>
        </w:rPr>
        <w:t>无论是否在保修期内，乙方上门服务时间响应为8小时内，即乙方自收到甲方维修请求时间起，8小时内到达设备故障现场。</w:t>
      </w:r>
    </w:p>
    <w:p w14:paraId="0C60827F" w14:textId="77777777" w:rsidR="00964491" w:rsidRPr="00964491" w:rsidRDefault="00964491" w:rsidP="00964491">
      <w:pPr>
        <w:pStyle w:val="aff"/>
        <w:numPr>
          <w:ilvl w:val="0"/>
          <w:numId w:val="25"/>
        </w:numPr>
        <w:spacing w:line="360" w:lineRule="auto"/>
        <w:ind w:firstLineChars="0"/>
        <w:rPr>
          <w:rFonts w:ascii="宋体" w:hAnsi="宋体" w:cs="宋体"/>
          <w:b/>
          <w:bCs/>
          <w:szCs w:val="21"/>
        </w:rPr>
      </w:pPr>
      <w:r w:rsidRPr="00964491">
        <w:rPr>
          <w:rFonts w:ascii="宋体" w:hAnsi="宋体" w:cs="宋体" w:hint="eastAsia"/>
          <w:b/>
          <w:bCs/>
          <w:szCs w:val="21"/>
        </w:rPr>
        <w:t>技术培训、产品缺陷责任</w:t>
      </w:r>
    </w:p>
    <w:p w14:paraId="6D7AFE74" w14:textId="77777777" w:rsidR="00964491" w:rsidRPr="00964491" w:rsidRDefault="00964491" w:rsidP="00964491">
      <w:pPr>
        <w:spacing w:line="360" w:lineRule="auto"/>
        <w:ind w:firstLineChars="200" w:firstLine="420"/>
        <w:rPr>
          <w:rFonts w:ascii="宋体" w:hAnsi="宋体" w:cs="宋体"/>
          <w:szCs w:val="21"/>
        </w:rPr>
      </w:pPr>
      <w:r w:rsidRPr="00964491">
        <w:rPr>
          <w:rFonts w:ascii="宋体" w:hAnsi="宋体" w:cs="宋体" w:hint="eastAsia"/>
          <w:szCs w:val="21"/>
        </w:rPr>
        <w:t>1、由乙方为甲方提供免费现场技术培训，涵盖产品的原理、操作、维护、维修和保养等相关培训；投标人为用户提供产品终身技术服务。</w:t>
      </w:r>
    </w:p>
    <w:p w14:paraId="22808A73" w14:textId="77777777" w:rsidR="00964491" w:rsidRPr="00964491" w:rsidRDefault="00964491" w:rsidP="00964491">
      <w:pPr>
        <w:spacing w:line="360" w:lineRule="auto"/>
        <w:ind w:firstLineChars="200" w:firstLine="420"/>
        <w:rPr>
          <w:rFonts w:ascii="宋体" w:hAnsi="宋体" w:cs="宋体"/>
          <w:szCs w:val="21"/>
        </w:rPr>
      </w:pPr>
      <w:r w:rsidRPr="00964491">
        <w:rPr>
          <w:rFonts w:ascii="宋体" w:hAnsi="宋体" w:cs="宋体"/>
          <w:szCs w:val="21"/>
        </w:rPr>
        <w:t>2</w:t>
      </w:r>
      <w:r w:rsidRPr="00964491">
        <w:rPr>
          <w:rFonts w:ascii="宋体" w:hAnsi="宋体" w:cs="宋体" w:hint="eastAsia"/>
          <w:szCs w:val="21"/>
        </w:rPr>
        <w:t>、在任何时候，</w:t>
      </w:r>
      <w:proofErr w:type="gramStart"/>
      <w:r w:rsidRPr="00964491">
        <w:rPr>
          <w:rFonts w:ascii="宋体" w:hAnsi="宋体" w:cs="宋体" w:hint="eastAsia"/>
          <w:szCs w:val="21"/>
        </w:rPr>
        <w:t>乙方均</w:t>
      </w:r>
      <w:proofErr w:type="gramEnd"/>
      <w:r w:rsidRPr="00964491">
        <w:rPr>
          <w:rFonts w:ascii="宋体" w:hAnsi="宋体" w:cs="宋体" w:hint="eastAsia"/>
          <w:szCs w:val="21"/>
        </w:rPr>
        <w:t>不能免除因产品本身的缺陷所应付的责任。乙方有义务对所提供的货物实行终身维护和对产品进行定期的检测与维护。</w:t>
      </w:r>
    </w:p>
    <w:p w14:paraId="384C1D3E" w14:textId="77777777" w:rsidR="00964491" w:rsidRPr="00964491" w:rsidRDefault="00964491" w:rsidP="00964491">
      <w:pPr>
        <w:spacing w:line="360" w:lineRule="auto"/>
        <w:ind w:firstLineChars="200" w:firstLine="420"/>
        <w:rPr>
          <w:rFonts w:ascii="宋体" w:hAnsi="宋体" w:cs="宋体"/>
          <w:szCs w:val="21"/>
        </w:rPr>
      </w:pPr>
      <w:r w:rsidRPr="00964491">
        <w:rPr>
          <w:rFonts w:ascii="宋体" w:hAnsi="宋体" w:cs="宋体"/>
          <w:szCs w:val="21"/>
        </w:rPr>
        <w:t>3</w:t>
      </w:r>
      <w:r w:rsidRPr="00964491">
        <w:rPr>
          <w:rFonts w:ascii="宋体" w:hAnsi="宋体" w:cs="宋体" w:hint="eastAsia"/>
          <w:szCs w:val="21"/>
        </w:rPr>
        <w:t>、提供定期对设备校正的服务；乙方提供的货物必须符合中华人民共和国有关环保和安全要求以</w:t>
      </w:r>
      <w:r w:rsidRPr="00964491">
        <w:rPr>
          <w:rFonts w:ascii="宋体" w:hAnsi="宋体" w:cs="宋体" w:hint="eastAsia"/>
          <w:szCs w:val="21"/>
        </w:rPr>
        <w:lastRenderedPageBreak/>
        <w:t>及检测标准、规范，并通过制造商所在国及中华人民共和国相关强制认证。</w:t>
      </w:r>
    </w:p>
    <w:p w14:paraId="5B0AA797" w14:textId="77777777" w:rsidR="00964491" w:rsidRPr="00964491" w:rsidRDefault="00964491" w:rsidP="00964491">
      <w:pPr>
        <w:spacing w:line="360" w:lineRule="auto"/>
        <w:ind w:firstLineChars="200" w:firstLine="420"/>
        <w:rPr>
          <w:rFonts w:ascii="宋体" w:hAnsi="宋体" w:cs="宋体"/>
          <w:color w:val="000000"/>
          <w:szCs w:val="21"/>
        </w:rPr>
      </w:pPr>
      <w:r w:rsidRPr="00964491">
        <w:rPr>
          <w:rFonts w:ascii="宋体" w:hAnsi="宋体" w:cs="宋体"/>
          <w:szCs w:val="21"/>
        </w:rPr>
        <w:t>4</w:t>
      </w:r>
      <w:r w:rsidRPr="00964491">
        <w:rPr>
          <w:rFonts w:ascii="宋体" w:hAnsi="宋体" w:cs="宋体" w:hint="eastAsia"/>
          <w:szCs w:val="21"/>
        </w:rPr>
        <w:t>、本项目为交钥匙工程，所报系统价格应为含税全包价，包括货物制造、运输、装卸、包装、保险、安装、调试、验收、培训、保修售后服务等全部费用。</w:t>
      </w:r>
    </w:p>
    <w:p w14:paraId="42CC446A" w14:textId="77777777" w:rsidR="00964491" w:rsidRDefault="00964491" w:rsidP="00964491">
      <w:pPr>
        <w:spacing w:line="360" w:lineRule="auto"/>
        <w:ind w:firstLineChars="200" w:firstLine="420"/>
        <w:rPr>
          <w:rFonts w:ascii="宋体"/>
          <w:szCs w:val="21"/>
        </w:rPr>
      </w:pPr>
    </w:p>
    <w:p w14:paraId="31697A50" w14:textId="77777777" w:rsidR="00964491" w:rsidRPr="00964491" w:rsidRDefault="00964491" w:rsidP="00964491">
      <w:pPr>
        <w:pStyle w:val="aff0"/>
        <w:ind w:firstLine="210"/>
        <w:rPr>
          <w:rFonts w:ascii="宋体" w:hAnsi="宋体"/>
          <w:szCs w:val="21"/>
        </w:rPr>
      </w:pPr>
      <w:r w:rsidRPr="00964491">
        <w:rPr>
          <w:rFonts w:ascii="宋体" w:hAnsi="宋体" w:hint="eastAsia"/>
          <w:szCs w:val="21"/>
        </w:rPr>
        <w:t>（以下为签字盖章页，五正文）</w:t>
      </w:r>
    </w:p>
    <w:p w14:paraId="368626CE" w14:textId="77777777" w:rsidR="00964491" w:rsidRDefault="00964491" w:rsidP="00964491">
      <w:pPr>
        <w:spacing w:line="360" w:lineRule="auto"/>
        <w:ind w:firstLineChars="200" w:firstLine="420"/>
        <w:rPr>
          <w:rFonts w:ascii="宋体"/>
          <w:szCs w:val="21"/>
        </w:rPr>
      </w:pPr>
    </w:p>
    <w:p w14:paraId="538B7B36" w14:textId="77777777" w:rsidR="00964491" w:rsidRDefault="00964491" w:rsidP="00964491">
      <w:pPr>
        <w:adjustRightInd w:val="0"/>
        <w:spacing w:line="360" w:lineRule="auto"/>
        <w:ind w:firstLineChars="200" w:firstLine="420"/>
        <w:rPr>
          <w:rFonts w:ascii="宋体"/>
          <w:snapToGrid w:val="0"/>
          <w:kern w:val="0"/>
          <w:szCs w:val="21"/>
        </w:rPr>
      </w:pPr>
      <w:r>
        <w:rPr>
          <w:rFonts w:ascii="宋体" w:hAnsi="宋体" w:hint="eastAsia"/>
          <w:snapToGrid w:val="0"/>
          <w:kern w:val="0"/>
          <w:szCs w:val="21"/>
        </w:rPr>
        <w:t>甲方（全称）：</w:t>
      </w:r>
      <w:r>
        <w:rPr>
          <w:rFonts w:ascii="宋体" w:hAnsi="宋体"/>
          <w:snapToGrid w:val="0"/>
          <w:kern w:val="0"/>
          <w:szCs w:val="21"/>
          <w:u w:val="single"/>
        </w:rPr>
        <w:t xml:space="preserve">                                      </w:t>
      </w:r>
      <w:r>
        <w:rPr>
          <w:rFonts w:ascii="宋体" w:hAnsi="宋体" w:hint="eastAsia"/>
          <w:snapToGrid w:val="0"/>
          <w:kern w:val="0"/>
          <w:szCs w:val="21"/>
        </w:rPr>
        <w:t>（公章）</w:t>
      </w:r>
    </w:p>
    <w:p w14:paraId="2902A04F" w14:textId="77777777" w:rsidR="00964491" w:rsidRDefault="00964491" w:rsidP="00964491">
      <w:pPr>
        <w:spacing w:line="360" w:lineRule="auto"/>
        <w:ind w:firstLineChars="200" w:firstLine="420"/>
        <w:rPr>
          <w:rFonts w:ascii="宋体"/>
          <w:snapToGrid w:val="0"/>
          <w:kern w:val="0"/>
          <w:szCs w:val="21"/>
        </w:rPr>
      </w:pPr>
      <w:r>
        <w:rPr>
          <w:rFonts w:ascii="宋体" w:hAnsi="宋体" w:hint="eastAsia"/>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rPr>
        <w:t>（签字）</w:t>
      </w:r>
    </w:p>
    <w:p w14:paraId="64CCBA6F" w14:textId="77777777" w:rsidR="00964491" w:rsidRDefault="00964491" w:rsidP="00964491">
      <w:pPr>
        <w:spacing w:line="360" w:lineRule="auto"/>
        <w:ind w:firstLineChars="200" w:firstLine="420"/>
        <w:rPr>
          <w:rFonts w:asci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1D1915F5"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666C257A"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地</w:t>
      </w:r>
      <w:r>
        <w:rPr>
          <w:rFonts w:ascii="宋体" w:hAnsi="宋体"/>
          <w:snapToGrid w:val="0"/>
          <w:kern w:val="0"/>
          <w:szCs w:val="21"/>
        </w:rPr>
        <w:t xml:space="preserve">    </w:t>
      </w:r>
      <w:r>
        <w:rPr>
          <w:rFonts w:ascii="宋体" w:hAnsi="宋体" w:hint="eastAsia"/>
          <w:snapToGrid w:val="0"/>
          <w:kern w:val="0"/>
          <w:szCs w:val="21"/>
        </w:rPr>
        <w:t>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5DE6B27A"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电</w:t>
      </w:r>
      <w:r>
        <w:rPr>
          <w:rFonts w:ascii="宋体" w:hAnsi="宋体"/>
          <w:snapToGrid w:val="0"/>
          <w:kern w:val="0"/>
          <w:szCs w:val="21"/>
        </w:rPr>
        <w:t xml:space="preserve">    </w:t>
      </w:r>
      <w:r>
        <w:rPr>
          <w:rFonts w:ascii="宋体" w:hAnsi="宋体" w:hint="eastAsia"/>
          <w:snapToGrid w:val="0"/>
          <w:kern w:val="0"/>
          <w:szCs w:val="21"/>
        </w:rPr>
        <w:t>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7659E781"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7213435C" w14:textId="77777777" w:rsidR="00964491" w:rsidRDefault="00964491" w:rsidP="00964491">
      <w:pPr>
        <w:spacing w:line="360" w:lineRule="auto"/>
        <w:ind w:firstLineChars="200" w:firstLine="420"/>
        <w:rPr>
          <w:rFonts w:ascii="宋体"/>
          <w:szCs w:val="21"/>
        </w:rPr>
      </w:pPr>
      <w:proofErr w:type="gramStart"/>
      <w:r>
        <w:rPr>
          <w:rFonts w:ascii="宋体" w:hAnsi="宋体" w:hint="eastAsia"/>
          <w:snapToGrid w:val="0"/>
          <w:kern w:val="0"/>
          <w:szCs w:val="21"/>
        </w:rPr>
        <w:t>账</w:t>
      </w:r>
      <w:proofErr w:type="gramEnd"/>
      <w:r>
        <w:rPr>
          <w:rFonts w:ascii="宋体" w:hAnsi="宋体"/>
          <w:snapToGrid w:val="0"/>
          <w:kern w:val="0"/>
          <w:szCs w:val="21"/>
        </w:rPr>
        <w:t xml:space="preserve">    </w:t>
      </w:r>
      <w:r>
        <w:rPr>
          <w:rFonts w:ascii="宋体" w:hAnsi="宋体" w:hint="eastAsia"/>
          <w:snapToGrid w:val="0"/>
          <w:kern w:val="0"/>
          <w:szCs w:val="21"/>
        </w:rPr>
        <w:t>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680C183B" w14:textId="77777777" w:rsidR="00964491" w:rsidRDefault="00964491" w:rsidP="00964491">
      <w:pPr>
        <w:spacing w:line="360" w:lineRule="auto"/>
        <w:rPr>
          <w:rFonts w:ascii="宋体"/>
          <w:snapToGrid w:val="0"/>
          <w:kern w:val="0"/>
          <w:szCs w:val="21"/>
        </w:rPr>
      </w:pPr>
    </w:p>
    <w:p w14:paraId="330A7A5B" w14:textId="77777777" w:rsidR="00964491" w:rsidRDefault="00964491" w:rsidP="00964491">
      <w:pPr>
        <w:spacing w:line="360" w:lineRule="auto"/>
        <w:ind w:firstLineChars="200" w:firstLine="420"/>
        <w:rPr>
          <w:rFonts w:ascii="宋体"/>
          <w:szCs w:val="21"/>
        </w:rPr>
      </w:pPr>
      <w:r>
        <w:rPr>
          <w:rFonts w:ascii="宋体" w:hAnsi="宋体" w:hint="eastAsia"/>
          <w:snapToGrid w:val="0"/>
          <w:kern w:val="0"/>
          <w:szCs w:val="21"/>
        </w:rPr>
        <w:t>乙方（全称）：</w:t>
      </w:r>
      <w:r>
        <w:rPr>
          <w:rFonts w:ascii="宋体" w:hAnsi="宋体"/>
          <w:snapToGrid w:val="0"/>
          <w:kern w:val="0"/>
          <w:szCs w:val="21"/>
          <w:u w:val="single"/>
        </w:rPr>
        <w:t xml:space="preserve">                                      </w:t>
      </w:r>
      <w:r>
        <w:rPr>
          <w:rFonts w:ascii="宋体" w:hAnsi="宋体" w:hint="eastAsia"/>
          <w:snapToGrid w:val="0"/>
          <w:kern w:val="0"/>
          <w:szCs w:val="21"/>
        </w:rPr>
        <w:t>（公章）</w:t>
      </w:r>
    </w:p>
    <w:p w14:paraId="3404D69E" w14:textId="77777777" w:rsidR="00964491" w:rsidRDefault="00964491" w:rsidP="00964491">
      <w:pPr>
        <w:spacing w:line="360" w:lineRule="auto"/>
        <w:ind w:firstLineChars="200" w:firstLine="420"/>
        <w:rPr>
          <w:rFonts w:ascii="宋体"/>
          <w:snapToGrid w:val="0"/>
          <w:kern w:val="0"/>
          <w:szCs w:val="21"/>
        </w:rPr>
      </w:pPr>
      <w:r>
        <w:rPr>
          <w:rFonts w:ascii="宋体" w:hAnsi="宋体" w:hint="eastAsia"/>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kern w:val="0"/>
          <w:szCs w:val="21"/>
        </w:rPr>
        <w:t>（签字）</w:t>
      </w:r>
    </w:p>
    <w:p w14:paraId="38AA31E8" w14:textId="77777777" w:rsidR="00964491" w:rsidRDefault="00964491" w:rsidP="00964491">
      <w:pPr>
        <w:spacing w:line="360" w:lineRule="auto"/>
        <w:ind w:firstLineChars="200" w:firstLine="420"/>
        <w:rPr>
          <w:rFonts w:asci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74496832"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3F2F3AFA"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地</w:t>
      </w:r>
      <w:r>
        <w:rPr>
          <w:rFonts w:ascii="宋体" w:hAnsi="宋体"/>
          <w:snapToGrid w:val="0"/>
          <w:kern w:val="0"/>
          <w:szCs w:val="21"/>
        </w:rPr>
        <w:t xml:space="preserve">    </w:t>
      </w:r>
      <w:r>
        <w:rPr>
          <w:rFonts w:ascii="宋体" w:hAnsi="宋体" w:hint="eastAsia"/>
          <w:snapToGrid w:val="0"/>
          <w:kern w:val="0"/>
          <w:szCs w:val="21"/>
        </w:rPr>
        <w:t>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11F6698E"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电</w:t>
      </w:r>
      <w:r>
        <w:rPr>
          <w:rFonts w:ascii="宋体" w:hAnsi="宋体"/>
          <w:snapToGrid w:val="0"/>
          <w:kern w:val="0"/>
          <w:szCs w:val="21"/>
        </w:rPr>
        <w:t xml:space="preserve">    </w:t>
      </w:r>
      <w:r>
        <w:rPr>
          <w:rFonts w:ascii="宋体" w:hAnsi="宋体" w:hint="eastAsia"/>
          <w:snapToGrid w:val="0"/>
          <w:kern w:val="0"/>
          <w:szCs w:val="21"/>
        </w:rPr>
        <w:t>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353C332B" w14:textId="77777777" w:rsidR="00964491" w:rsidRDefault="00964491" w:rsidP="00964491">
      <w:pPr>
        <w:spacing w:line="360" w:lineRule="auto"/>
        <w:ind w:firstLineChars="200" w:firstLine="420"/>
        <w:rPr>
          <w:rFonts w:asci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6183D681" w14:textId="77777777" w:rsidR="00964491" w:rsidRDefault="00964491" w:rsidP="00964491">
      <w:pPr>
        <w:spacing w:line="360" w:lineRule="auto"/>
        <w:ind w:firstLineChars="200" w:firstLine="420"/>
        <w:rPr>
          <w:rFonts w:ascii="宋体"/>
          <w:snapToGrid w:val="0"/>
          <w:kern w:val="0"/>
          <w:szCs w:val="21"/>
          <w:u w:val="single"/>
        </w:rPr>
      </w:pPr>
      <w:proofErr w:type="gramStart"/>
      <w:r>
        <w:rPr>
          <w:rFonts w:ascii="宋体" w:hAnsi="宋体" w:hint="eastAsia"/>
          <w:snapToGrid w:val="0"/>
          <w:kern w:val="0"/>
          <w:szCs w:val="21"/>
        </w:rPr>
        <w:t>账</w:t>
      </w:r>
      <w:proofErr w:type="gramEnd"/>
      <w:r>
        <w:rPr>
          <w:rFonts w:ascii="宋体" w:hAnsi="宋体"/>
          <w:snapToGrid w:val="0"/>
          <w:kern w:val="0"/>
          <w:szCs w:val="21"/>
        </w:rPr>
        <w:t xml:space="preserve">    </w:t>
      </w:r>
      <w:r>
        <w:rPr>
          <w:rFonts w:ascii="宋体" w:hAnsi="宋体" w:hint="eastAsia"/>
          <w:snapToGrid w:val="0"/>
          <w:kern w:val="0"/>
          <w:szCs w:val="21"/>
        </w:rPr>
        <w:t>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19C9038F" w14:textId="77777777" w:rsidR="00964491" w:rsidRDefault="00964491" w:rsidP="00964491">
      <w:pPr>
        <w:pStyle w:val="a9"/>
        <w:spacing w:line="360" w:lineRule="auto"/>
        <w:rPr>
          <w:rFonts w:ascii="宋体"/>
          <w:szCs w:val="21"/>
        </w:rPr>
      </w:pPr>
    </w:p>
    <w:p w14:paraId="4F9A3F9E" w14:textId="77777777" w:rsidR="00964491" w:rsidRDefault="00964491" w:rsidP="00964491">
      <w:pPr>
        <w:spacing w:line="360" w:lineRule="auto"/>
        <w:jc w:val="right"/>
        <w:rPr>
          <w:rFonts w:ascii="宋体"/>
          <w:snapToGrid w:val="0"/>
          <w:kern w:val="0"/>
          <w:szCs w:val="21"/>
        </w:rPr>
      </w:pPr>
    </w:p>
    <w:p w14:paraId="6B8772DA" w14:textId="77777777" w:rsidR="00964491" w:rsidRDefault="00964491" w:rsidP="00964491">
      <w:pPr>
        <w:spacing w:line="360" w:lineRule="auto"/>
        <w:jc w:val="right"/>
        <w:rPr>
          <w:rFonts w:ascii="宋体"/>
          <w:snapToGrid w:val="0"/>
          <w:kern w:val="0"/>
          <w:szCs w:val="21"/>
        </w:rPr>
      </w:pPr>
    </w:p>
    <w:p w14:paraId="464E08F6" w14:textId="77777777" w:rsidR="00964491" w:rsidRDefault="00964491" w:rsidP="00964491">
      <w:pPr>
        <w:spacing w:line="360" w:lineRule="auto"/>
        <w:jc w:val="right"/>
        <w:rPr>
          <w:rFonts w:ascii="宋体"/>
          <w:snapToGrid w:val="0"/>
          <w:kern w:val="0"/>
          <w:szCs w:val="21"/>
        </w:rPr>
      </w:pPr>
      <w:r>
        <w:rPr>
          <w:rFonts w:ascii="宋体" w:hAnsi="宋体" w:hint="eastAsia"/>
          <w:snapToGrid w:val="0"/>
          <w:kern w:val="0"/>
          <w:szCs w:val="21"/>
        </w:rPr>
        <w:t>签约时间：</w:t>
      </w:r>
      <w:r>
        <w:rPr>
          <w:rFonts w:ascii="宋体" w:hAnsi="宋体"/>
          <w:snapToGrid w:val="0"/>
          <w:kern w:val="0"/>
          <w:szCs w:val="21"/>
          <w:u w:val="single"/>
        </w:rPr>
        <w:t xml:space="preserve">     </w:t>
      </w:r>
      <w:r>
        <w:rPr>
          <w:rFonts w:ascii="宋体" w:hAnsi="宋体" w:hint="eastAsia"/>
          <w:snapToGrid w:val="0"/>
          <w:kern w:val="0"/>
          <w:szCs w:val="21"/>
        </w:rPr>
        <w:t>年</w:t>
      </w:r>
      <w:r>
        <w:rPr>
          <w:rFonts w:ascii="宋体" w:hAnsi="宋体"/>
          <w:snapToGrid w:val="0"/>
          <w:kern w:val="0"/>
          <w:szCs w:val="21"/>
          <w:u w:val="single"/>
        </w:rPr>
        <w:t xml:space="preserve">     </w:t>
      </w:r>
      <w:r>
        <w:rPr>
          <w:rFonts w:ascii="宋体" w:hAnsi="宋体" w:hint="eastAsia"/>
          <w:snapToGrid w:val="0"/>
          <w:kern w:val="0"/>
          <w:szCs w:val="21"/>
        </w:rPr>
        <w:t>月</w:t>
      </w:r>
      <w:r>
        <w:rPr>
          <w:rFonts w:ascii="宋体" w:hAnsi="宋体"/>
          <w:snapToGrid w:val="0"/>
          <w:kern w:val="0"/>
          <w:szCs w:val="21"/>
          <w:u w:val="single"/>
        </w:rPr>
        <w:t xml:space="preserve">     </w:t>
      </w:r>
      <w:r>
        <w:rPr>
          <w:rFonts w:ascii="宋体" w:hAnsi="宋体" w:hint="eastAsia"/>
          <w:snapToGrid w:val="0"/>
          <w:kern w:val="0"/>
          <w:szCs w:val="21"/>
        </w:rPr>
        <w:t>日</w:t>
      </w:r>
    </w:p>
    <w:p w14:paraId="30465B4C" w14:textId="23BAC542" w:rsidR="00964491" w:rsidRDefault="00964491" w:rsidP="00964491">
      <w:pPr>
        <w:spacing w:line="480" w:lineRule="auto"/>
        <w:rPr>
          <w:rFonts w:ascii="宋体"/>
          <w:szCs w:val="21"/>
        </w:rPr>
      </w:pPr>
      <w:r>
        <w:rPr>
          <w:rFonts w:ascii="宋体"/>
          <w:szCs w:val="21"/>
        </w:rPr>
        <w:br w:type="page"/>
      </w:r>
      <w:r>
        <w:rPr>
          <w:rFonts w:ascii="宋体" w:hAnsi="宋体" w:hint="eastAsia"/>
          <w:szCs w:val="21"/>
        </w:rPr>
        <w:lastRenderedPageBreak/>
        <w:t>附件</w:t>
      </w:r>
      <w:r w:rsidR="00A526DA">
        <w:rPr>
          <w:rFonts w:ascii="宋体" w:hAnsi="宋体" w:hint="eastAsia"/>
          <w:szCs w:val="21"/>
        </w:rPr>
        <w:t>2</w:t>
      </w:r>
      <w:r>
        <w:rPr>
          <w:rFonts w:ascii="宋体" w:hAnsi="宋体" w:hint="eastAsia"/>
          <w:szCs w:val="21"/>
        </w:rPr>
        <w:t>：廉洁从业协议</w:t>
      </w:r>
    </w:p>
    <w:p w14:paraId="16294962" w14:textId="77777777" w:rsidR="00964491" w:rsidRDefault="00964491" w:rsidP="00964491">
      <w:pPr>
        <w:spacing w:beforeLines="50" w:before="156" w:afterLines="50" w:after="156" w:line="480" w:lineRule="auto"/>
        <w:jc w:val="center"/>
        <w:rPr>
          <w:rFonts w:ascii="宋体"/>
          <w:szCs w:val="21"/>
        </w:rPr>
      </w:pPr>
      <w:r>
        <w:rPr>
          <w:rFonts w:ascii="宋体" w:hAnsi="宋体" w:hint="eastAsia"/>
          <w:szCs w:val="21"/>
        </w:rPr>
        <w:t>廉洁从业协议</w:t>
      </w:r>
    </w:p>
    <w:p w14:paraId="48F0E5C1" w14:textId="77777777" w:rsidR="00964491" w:rsidRDefault="00964491" w:rsidP="00964491">
      <w:pPr>
        <w:spacing w:line="360" w:lineRule="auto"/>
        <w:ind w:firstLineChars="200" w:firstLine="420"/>
        <w:rPr>
          <w:rFonts w:ascii="宋体"/>
          <w:szCs w:val="21"/>
        </w:rPr>
      </w:pPr>
      <w:r>
        <w:rPr>
          <w:rFonts w:ascii="宋体" w:hAnsi="宋体" w:hint="eastAsia"/>
          <w:szCs w:val="21"/>
        </w:rPr>
        <w:t>根据国家有关部门廉政建设的规定，为做好工程建设中的党风廉政建设，合同实施过程中高效优质，保证投资资金的安全和有效使用以及投资效益，合作双方项目法人（以下简称“甲方”、“乙方”），特订立如下合同。</w:t>
      </w:r>
    </w:p>
    <w:p w14:paraId="5CAAFCF2" w14:textId="77777777" w:rsidR="00964491" w:rsidRDefault="00964491" w:rsidP="00964491">
      <w:pPr>
        <w:spacing w:line="360" w:lineRule="auto"/>
        <w:ind w:firstLineChars="200" w:firstLine="420"/>
        <w:rPr>
          <w:rFonts w:ascii="宋体"/>
          <w:szCs w:val="21"/>
        </w:rPr>
      </w:pPr>
      <w:r>
        <w:rPr>
          <w:rFonts w:ascii="宋体" w:hAnsi="宋体"/>
          <w:szCs w:val="21"/>
        </w:rPr>
        <w:t xml:space="preserve"> 1. </w:t>
      </w:r>
      <w:r>
        <w:rPr>
          <w:rFonts w:ascii="宋体" w:hAnsi="宋体" w:hint="eastAsia"/>
          <w:szCs w:val="21"/>
        </w:rPr>
        <w:t>甲乙双方的权利和义务</w:t>
      </w:r>
    </w:p>
    <w:p w14:paraId="26B6B5F8"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）严格遵守党的政策规定和国家有关法律法规及相关部门的有关规定。</w:t>
      </w:r>
    </w:p>
    <w:p w14:paraId="4A6FADB4"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）严格执行合同文件，自觉按合同办事。</w:t>
      </w:r>
    </w:p>
    <w:p w14:paraId="3967BE96"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）双方的业务活动坚持公开、公正、诚信、透明的原则（法律认定的商业秘密和合同文件另有规定除外），不得损害国家和集体利益，违反工程建设管理规章制度。</w:t>
      </w:r>
    </w:p>
    <w:p w14:paraId="5C07656B"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）建立健全廉政制度，开展廉政教育，设立廉政告示牌，公布举报电话，监督并认真查处违法违纪行为。</w:t>
      </w:r>
    </w:p>
    <w:p w14:paraId="22CAAD6A"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5</w:t>
      </w:r>
      <w:r>
        <w:rPr>
          <w:rFonts w:ascii="宋体" w:hAnsi="宋体" w:hint="eastAsia"/>
          <w:szCs w:val="21"/>
        </w:rPr>
        <w:t>）发现对方在业务活动中有违反廉政规定的行为，有及时提醒对方纠正的权利和义务。</w:t>
      </w:r>
    </w:p>
    <w:p w14:paraId="546B726E"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6</w:t>
      </w:r>
      <w:r>
        <w:rPr>
          <w:rFonts w:ascii="宋体" w:hAnsi="宋体" w:hint="eastAsia"/>
          <w:szCs w:val="21"/>
        </w:rPr>
        <w:t>）发现对方严重违反协议义务条款的行为，有向其上级有关部门举报、建议给</w:t>
      </w:r>
      <w:proofErr w:type="gramStart"/>
      <w:r>
        <w:rPr>
          <w:rFonts w:ascii="宋体" w:hAnsi="宋体" w:hint="eastAsia"/>
          <w:szCs w:val="21"/>
        </w:rPr>
        <w:t>予处理</w:t>
      </w:r>
      <w:proofErr w:type="gramEnd"/>
      <w:r>
        <w:rPr>
          <w:rFonts w:ascii="宋体" w:hAnsi="宋体" w:hint="eastAsia"/>
          <w:szCs w:val="21"/>
        </w:rPr>
        <w:t>并要求告知处理结果的权利。</w:t>
      </w:r>
    </w:p>
    <w:p w14:paraId="3911C545" w14:textId="77777777" w:rsidR="00964491" w:rsidRDefault="00964491" w:rsidP="00964491">
      <w:pPr>
        <w:spacing w:line="360" w:lineRule="auto"/>
        <w:ind w:firstLineChars="200" w:firstLine="420"/>
        <w:rPr>
          <w:rFonts w:ascii="宋体"/>
          <w:szCs w:val="21"/>
        </w:rPr>
      </w:pPr>
      <w:r>
        <w:rPr>
          <w:rFonts w:ascii="宋体" w:hAnsi="宋体"/>
          <w:szCs w:val="21"/>
        </w:rPr>
        <w:t xml:space="preserve">2. </w:t>
      </w:r>
      <w:r>
        <w:rPr>
          <w:rFonts w:ascii="宋体" w:hAnsi="宋体" w:hint="eastAsia"/>
          <w:szCs w:val="21"/>
        </w:rPr>
        <w:t>甲方的义务</w:t>
      </w:r>
    </w:p>
    <w:p w14:paraId="79C9C3B3"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）甲方及其工作人员不得索要或接受承包人的礼金、有价证券和贵重物品，不得在乙方报销任何应由发包人或发包人工作人员个人支付的费用等。</w:t>
      </w:r>
    </w:p>
    <w:p w14:paraId="4C65AFD9"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）甲方工作人员不得参加承包人安排的超标准宴请和娱乐活动；不得接受乙方提供的通讯工具、交通工具和高档办公用品等。</w:t>
      </w:r>
    </w:p>
    <w:p w14:paraId="7418018E"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）甲方及其工作人员不得要求或者接受乙方为其住房装修、婚丧嫁娶活动、配偶子女的工作安排以及出国出境、旅游等提供方便等。</w:t>
      </w:r>
    </w:p>
    <w:p w14:paraId="580089BD"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）甲方工作人员及其配偶、子女不得从事与乙方工程有关的材料设备供应、工程分包、劳务等经济活动等。</w:t>
      </w:r>
    </w:p>
    <w:p w14:paraId="27B0F9E5"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5</w:t>
      </w:r>
      <w:r>
        <w:rPr>
          <w:rFonts w:ascii="宋体" w:hAnsi="宋体" w:hint="eastAsia"/>
          <w:szCs w:val="21"/>
        </w:rPr>
        <w:t>）甲方及其工作人员不得以任何理由向乙方推荐分包单位或推销材料，不得要求乙方购买合同规定外的材料和设备。</w:t>
      </w:r>
    </w:p>
    <w:p w14:paraId="4B6F7EB0"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6</w:t>
      </w:r>
      <w:r>
        <w:rPr>
          <w:rFonts w:ascii="宋体" w:hAnsi="宋体" w:hint="eastAsia"/>
          <w:szCs w:val="21"/>
        </w:rPr>
        <w:t>）甲方工作人员要秉公办事，不准营私舞弊，不准利用职权从事各种个人有偿中介活动和安排个人施工队伍。</w:t>
      </w:r>
    </w:p>
    <w:p w14:paraId="0F5BFE22" w14:textId="77777777" w:rsidR="00964491" w:rsidRDefault="00964491" w:rsidP="00964491">
      <w:pPr>
        <w:spacing w:line="360" w:lineRule="auto"/>
        <w:ind w:firstLineChars="200" w:firstLine="420"/>
        <w:rPr>
          <w:rFonts w:ascii="宋体"/>
          <w:szCs w:val="21"/>
        </w:rPr>
      </w:pPr>
      <w:r>
        <w:rPr>
          <w:rFonts w:ascii="宋体" w:hAnsi="宋体"/>
          <w:szCs w:val="21"/>
        </w:rPr>
        <w:t xml:space="preserve">3. </w:t>
      </w:r>
      <w:r>
        <w:rPr>
          <w:rFonts w:ascii="宋体" w:hAnsi="宋体" w:hint="eastAsia"/>
          <w:szCs w:val="21"/>
        </w:rPr>
        <w:t>乙方义务</w:t>
      </w:r>
    </w:p>
    <w:p w14:paraId="573109CF" w14:textId="77777777" w:rsidR="00964491" w:rsidRDefault="00964491" w:rsidP="00964491">
      <w:pPr>
        <w:spacing w:line="360" w:lineRule="auto"/>
        <w:ind w:firstLineChars="200" w:firstLine="420"/>
        <w:rPr>
          <w:rFonts w:asci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）乙方不得以任何理由向甲方及其工作人员行贿或馈赠礼金、有价证券、贵重礼品。</w:t>
      </w:r>
    </w:p>
    <w:p w14:paraId="0F523187"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）乙方不得以任何名义为甲方及其工作人员报销应由发包人单位或个人支付的任何费用。</w:t>
      </w:r>
    </w:p>
    <w:p w14:paraId="5F42CE06"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）乙方不得以任何理由安排甲方工作人员参加超标准宴请及娱乐活动。</w:t>
      </w:r>
    </w:p>
    <w:p w14:paraId="20E6AF0C"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）乙方不得为甲方单位和个人购置或提供通讯工具、交通工具和高档办公用品等。</w:t>
      </w:r>
    </w:p>
    <w:p w14:paraId="4CD6244B" w14:textId="77777777" w:rsidR="00964491" w:rsidRDefault="00964491" w:rsidP="00964491">
      <w:pPr>
        <w:spacing w:line="360" w:lineRule="auto"/>
        <w:ind w:firstLineChars="200" w:firstLine="420"/>
        <w:rPr>
          <w:rFonts w:ascii="宋体"/>
          <w:szCs w:val="21"/>
        </w:rPr>
      </w:pPr>
      <w:r>
        <w:rPr>
          <w:rFonts w:ascii="宋体" w:hAnsi="宋体"/>
          <w:szCs w:val="21"/>
        </w:rPr>
        <w:t xml:space="preserve">4. </w:t>
      </w:r>
      <w:r>
        <w:rPr>
          <w:rFonts w:ascii="宋体" w:hAnsi="宋体" w:hint="eastAsia"/>
          <w:szCs w:val="21"/>
        </w:rPr>
        <w:t>违约责任</w:t>
      </w:r>
    </w:p>
    <w:p w14:paraId="4E3B2F48"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）甲方及其工作人员违反合同第</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条，按管理权限，依据有关规定给予党纪、政纪或组织处理；涉嫌犯罪的，移交司法机关追究刑事责任；给乙方单位造成经济损失的，应予以赔偿。</w:t>
      </w:r>
    </w:p>
    <w:p w14:paraId="4F91B56C" w14:textId="77777777" w:rsidR="00964491" w:rsidRDefault="00964491" w:rsidP="00964491">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）乙方及其工作人员违反合同第</w:t>
      </w:r>
      <w:r>
        <w:rPr>
          <w:rFonts w:ascii="宋体" w:hAnsi="宋体"/>
          <w:szCs w:val="21"/>
        </w:rPr>
        <w:t>1</w:t>
      </w:r>
      <w:r>
        <w:rPr>
          <w:rFonts w:ascii="宋体" w:hAnsi="宋体" w:hint="eastAsia"/>
          <w:szCs w:val="21"/>
        </w:rPr>
        <w:t>、</w:t>
      </w:r>
      <w:r>
        <w:rPr>
          <w:rFonts w:ascii="宋体" w:hAnsi="宋体"/>
          <w:szCs w:val="21"/>
        </w:rPr>
        <w:t>3</w:t>
      </w:r>
      <w:r>
        <w:rPr>
          <w:rFonts w:ascii="宋体" w:hAnsi="宋体" w:hint="eastAsia"/>
          <w:szCs w:val="21"/>
        </w:rPr>
        <w:t>条，按管理权限，依据有关规定给予党纪、政纪或组织处理；给甲方单位造成经济损失的，应予以赔偿。</w:t>
      </w:r>
    </w:p>
    <w:p w14:paraId="23E9C907" w14:textId="77777777" w:rsidR="00964491" w:rsidRDefault="00964491" w:rsidP="00964491">
      <w:pPr>
        <w:spacing w:line="360" w:lineRule="auto"/>
        <w:ind w:firstLineChars="200" w:firstLine="420"/>
        <w:rPr>
          <w:rFonts w:ascii="宋体"/>
          <w:szCs w:val="21"/>
        </w:rPr>
      </w:pPr>
      <w:r>
        <w:rPr>
          <w:rFonts w:ascii="宋体" w:hAnsi="宋体"/>
          <w:szCs w:val="21"/>
        </w:rPr>
        <w:t xml:space="preserve">5. </w:t>
      </w:r>
      <w:r>
        <w:rPr>
          <w:rFonts w:ascii="宋体" w:hAnsi="宋体" w:hint="eastAsia"/>
          <w:szCs w:val="21"/>
        </w:rPr>
        <w:t>双方约定：协议由双方或双方上级单位的纪检监察机关负责监督执行。由甲方或甲方上级单位的纪检监察机关约请承包人或承包人上级单位纪检监察机关对合同执行情况进行检查，提出在协议规定范围内的裁定意见。</w:t>
      </w:r>
    </w:p>
    <w:p w14:paraId="5AD1CE62" w14:textId="77777777" w:rsidR="00964491" w:rsidRDefault="00964491" w:rsidP="00964491">
      <w:pPr>
        <w:spacing w:line="360" w:lineRule="auto"/>
        <w:ind w:firstLineChars="200" w:firstLine="420"/>
        <w:rPr>
          <w:rFonts w:ascii="宋体"/>
          <w:szCs w:val="21"/>
        </w:rPr>
      </w:pPr>
      <w:r>
        <w:rPr>
          <w:rFonts w:ascii="宋体" w:hAnsi="宋体"/>
          <w:szCs w:val="21"/>
        </w:rPr>
        <w:t xml:space="preserve">6. </w:t>
      </w:r>
      <w:r>
        <w:rPr>
          <w:rFonts w:ascii="宋体" w:hAnsi="宋体" w:hint="eastAsia"/>
          <w:szCs w:val="21"/>
        </w:rPr>
        <w:t>协议有效期为甲乙双方签署之日起至该工程项目竣工验收后止。</w:t>
      </w:r>
    </w:p>
    <w:p w14:paraId="3DE77253" w14:textId="77777777" w:rsidR="00964491" w:rsidRDefault="00964491" w:rsidP="00964491">
      <w:pPr>
        <w:spacing w:line="360" w:lineRule="auto"/>
        <w:ind w:firstLineChars="200" w:firstLine="420"/>
        <w:rPr>
          <w:rFonts w:ascii="宋体"/>
          <w:szCs w:val="21"/>
        </w:rPr>
      </w:pPr>
      <w:r>
        <w:rPr>
          <w:rFonts w:ascii="宋体" w:hAnsi="宋体"/>
          <w:szCs w:val="21"/>
        </w:rPr>
        <w:t>7.</w:t>
      </w:r>
      <w:r>
        <w:rPr>
          <w:rFonts w:ascii="宋体" w:hAnsi="宋体" w:hint="eastAsia"/>
          <w:szCs w:val="21"/>
        </w:rPr>
        <w:t>协议作为设备采购合同的附件，与设备采购合同具有同等的法律效力，经合同双方签署立即生效。</w:t>
      </w:r>
    </w:p>
    <w:p w14:paraId="7319A321" w14:textId="77777777" w:rsidR="00964491" w:rsidRDefault="00964491" w:rsidP="00964491">
      <w:pPr>
        <w:spacing w:line="360" w:lineRule="auto"/>
        <w:ind w:firstLineChars="200" w:firstLine="420"/>
        <w:rPr>
          <w:rFonts w:ascii="宋体"/>
          <w:szCs w:val="21"/>
        </w:rPr>
      </w:pPr>
      <w:r>
        <w:rPr>
          <w:rFonts w:ascii="宋体" w:hAnsi="宋体" w:hint="eastAsia"/>
          <w:szCs w:val="21"/>
        </w:rPr>
        <w:t>（以下无正文）</w:t>
      </w:r>
    </w:p>
    <w:p w14:paraId="3994260B" w14:textId="77777777" w:rsidR="00964491" w:rsidRDefault="00964491" w:rsidP="00964491">
      <w:pPr>
        <w:spacing w:line="360" w:lineRule="auto"/>
        <w:rPr>
          <w:rFonts w:ascii="宋体"/>
          <w:szCs w:val="21"/>
        </w:rPr>
      </w:pPr>
    </w:p>
    <w:p w14:paraId="038453FC" w14:textId="77777777" w:rsidR="00964491" w:rsidRDefault="00964491" w:rsidP="00964491">
      <w:pPr>
        <w:pStyle w:val="a9"/>
        <w:spacing w:line="360" w:lineRule="auto"/>
        <w:rPr>
          <w:rFonts w:ascii="宋体"/>
          <w:szCs w:val="21"/>
        </w:rPr>
      </w:pPr>
    </w:p>
    <w:p w14:paraId="069691D0" w14:textId="77777777" w:rsidR="00964491" w:rsidRDefault="00964491" w:rsidP="00964491">
      <w:pPr>
        <w:pStyle w:val="a9"/>
        <w:spacing w:line="360" w:lineRule="auto"/>
        <w:rPr>
          <w:rFonts w:ascii="宋体"/>
          <w:szCs w:val="21"/>
        </w:rPr>
      </w:pPr>
    </w:p>
    <w:p w14:paraId="596492EE" w14:textId="77777777" w:rsidR="00964491" w:rsidRDefault="00964491" w:rsidP="00964491">
      <w:pPr>
        <w:spacing w:line="360" w:lineRule="auto"/>
        <w:rPr>
          <w:rFonts w:ascii="宋体"/>
          <w:szCs w:val="21"/>
        </w:rPr>
      </w:pPr>
      <w:r>
        <w:rPr>
          <w:rFonts w:ascii="宋体" w:hAnsi="宋体" w:hint="eastAsia"/>
          <w:szCs w:val="21"/>
        </w:rPr>
        <w:t>甲</w:t>
      </w:r>
      <w:r>
        <w:rPr>
          <w:rFonts w:ascii="宋体" w:hAnsi="宋体"/>
          <w:szCs w:val="21"/>
        </w:rPr>
        <w:t xml:space="preserve">     </w:t>
      </w:r>
      <w:r>
        <w:rPr>
          <w:rFonts w:ascii="宋体" w:hAnsi="宋体" w:hint="eastAsia"/>
          <w:szCs w:val="21"/>
        </w:rPr>
        <w:t>方：</w:t>
      </w:r>
      <w:r>
        <w:rPr>
          <w:rFonts w:ascii="宋体" w:hAnsi="宋体"/>
          <w:szCs w:val="21"/>
        </w:rPr>
        <w:t xml:space="preserve">                         </w:t>
      </w:r>
      <w:r>
        <w:rPr>
          <w:rFonts w:ascii="宋体" w:hAnsi="宋体" w:hint="eastAsia"/>
          <w:szCs w:val="21"/>
        </w:rPr>
        <w:t>乙</w:t>
      </w:r>
      <w:r>
        <w:rPr>
          <w:rFonts w:ascii="宋体" w:hAnsi="宋体"/>
          <w:szCs w:val="21"/>
        </w:rPr>
        <w:t xml:space="preserve">     </w:t>
      </w:r>
      <w:r>
        <w:rPr>
          <w:rFonts w:ascii="宋体" w:hAnsi="宋体" w:hint="eastAsia"/>
          <w:szCs w:val="21"/>
        </w:rPr>
        <w:t>方：</w:t>
      </w:r>
    </w:p>
    <w:p w14:paraId="0265A169" w14:textId="77777777" w:rsidR="00964491" w:rsidRDefault="00964491" w:rsidP="00964491">
      <w:pPr>
        <w:spacing w:line="360" w:lineRule="auto"/>
        <w:rPr>
          <w:rFonts w:ascii="宋体"/>
          <w:szCs w:val="21"/>
        </w:rPr>
      </w:pPr>
    </w:p>
    <w:p w14:paraId="0FEDF0AB" w14:textId="77777777" w:rsidR="00964491" w:rsidRDefault="00964491" w:rsidP="00964491">
      <w:pPr>
        <w:spacing w:line="360" w:lineRule="auto"/>
        <w:rPr>
          <w:rFonts w:ascii="宋体"/>
          <w:szCs w:val="21"/>
        </w:rPr>
      </w:pPr>
    </w:p>
    <w:p w14:paraId="36369A74" w14:textId="77777777" w:rsidR="00964491" w:rsidRDefault="00964491" w:rsidP="00964491">
      <w:pPr>
        <w:spacing w:line="360" w:lineRule="auto"/>
        <w:rPr>
          <w:rFonts w:ascii="宋体"/>
          <w:szCs w:val="21"/>
        </w:rPr>
      </w:pPr>
      <w:r>
        <w:rPr>
          <w:rFonts w:ascii="宋体" w:hAnsi="宋体" w:hint="eastAsia"/>
          <w:szCs w:val="21"/>
        </w:rPr>
        <w:t>法定代表人</w:t>
      </w:r>
      <w:r>
        <w:rPr>
          <w:rFonts w:ascii="宋体" w:hAnsi="宋体"/>
          <w:szCs w:val="21"/>
        </w:rPr>
        <w:t xml:space="preserve">                          </w:t>
      </w:r>
      <w:r>
        <w:rPr>
          <w:rFonts w:ascii="宋体" w:hAnsi="宋体" w:hint="eastAsia"/>
          <w:szCs w:val="21"/>
        </w:rPr>
        <w:t>法定代表人</w:t>
      </w:r>
      <w:r>
        <w:rPr>
          <w:rFonts w:ascii="宋体" w:hAnsi="宋体"/>
          <w:szCs w:val="21"/>
        </w:rPr>
        <w:t xml:space="preserve">                      </w:t>
      </w:r>
    </w:p>
    <w:p w14:paraId="67D025CF" w14:textId="77777777" w:rsidR="00964491" w:rsidRDefault="00964491" w:rsidP="00964491">
      <w:pPr>
        <w:spacing w:line="360" w:lineRule="auto"/>
        <w:rPr>
          <w:rFonts w:ascii="宋体"/>
          <w:szCs w:val="21"/>
        </w:rPr>
      </w:pPr>
    </w:p>
    <w:p w14:paraId="374775F4" w14:textId="77777777" w:rsidR="00964491" w:rsidRDefault="00964491" w:rsidP="00964491">
      <w:pPr>
        <w:spacing w:line="360" w:lineRule="auto"/>
        <w:rPr>
          <w:rFonts w:ascii="宋体"/>
          <w:szCs w:val="21"/>
        </w:rPr>
      </w:pPr>
    </w:p>
    <w:p w14:paraId="4B84DFDE" w14:textId="77777777" w:rsidR="00964491" w:rsidRDefault="00964491" w:rsidP="00964491">
      <w:pPr>
        <w:spacing w:line="360" w:lineRule="auto"/>
        <w:rPr>
          <w:rFonts w:ascii="宋体"/>
          <w:szCs w:val="21"/>
        </w:rPr>
      </w:pPr>
      <w:r>
        <w:rPr>
          <w:rFonts w:ascii="宋体" w:hAnsi="宋体" w:hint="eastAsia"/>
          <w:szCs w:val="21"/>
        </w:rPr>
        <w:t>或其授权的代理人：</w:t>
      </w:r>
      <w:r>
        <w:rPr>
          <w:rFonts w:ascii="宋体" w:hAnsi="宋体"/>
          <w:szCs w:val="21"/>
        </w:rPr>
        <w:t xml:space="preserve">                  </w:t>
      </w:r>
      <w:r>
        <w:rPr>
          <w:rFonts w:ascii="宋体" w:hAnsi="宋体" w:hint="eastAsia"/>
          <w:szCs w:val="21"/>
        </w:rPr>
        <w:t>或授权的代理人：</w:t>
      </w:r>
    </w:p>
    <w:p w14:paraId="438D1367" w14:textId="33E04441" w:rsidR="00964491" w:rsidRDefault="00964491" w:rsidP="00964491">
      <w:pPr>
        <w:spacing w:line="480" w:lineRule="auto"/>
        <w:rPr>
          <w:rFonts w:ascii="宋体"/>
          <w:szCs w:val="21"/>
        </w:rPr>
      </w:pPr>
      <w:r>
        <w:rPr>
          <w:rFonts w:ascii="宋体"/>
          <w:szCs w:val="21"/>
        </w:rPr>
        <w:br w:type="page"/>
      </w:r>
      <w:r>
        <w:rPr>
          <w:rFonts w:ascii="宋体" w:hAnsi="宋体" w:hint="eastAsia"/>
          <w:szCs w:val="21"/>
        </w:rPr>
        <w:lastRenderedPageBreak/>
        <w:t>附件</w:t>
      </w:r>
      <w:r w:rsidR="00A526DA">
        <w:rPr>
          <w:rFonts w:ascii="宋体" w:hAnsi="宋体" w:hint="eastAsia"/>
          <w:szCs w:val="21"/>
        </w:rPr>
        <w:t>3</w:t>
      </w:r>
      <w:r>
        <w:rPr>
          <w:rFonts w:ascii="宋体" w:hAnsi="宋体" w:hint="eastAsia"/>
          <w:szCs w:val="21"/>
        </w:rPr>
        <w:t>：安全管理协议</w:t>
      </w:r>
    </w:p>
    <w:p w14:paraId="162E2266" w14:textId="77777777" w:rsidR="00964491" w:rsidRDefault="00964491" w:rsidP="00964491">
      <w:pPr>
        <w:spacing w:beforeLines="50" w:before="156" w:afterLines="50" w:after="156" w:line="480" w:lineRule="auto"/>
        <w:jc w:val="center"/>
        <w:rPr>
          <w:rFonts w:ascii="宋体"/>
          <w:szCs w:val="21"/>
        </w:rPr>
      </w:pPr>
      <w:bookmarkStart w:id="63" w:name="_Toc435689499"/>
      <w:bookmarkStart w:id="64" w:name="_Toc247431422"/>
      <w:bookmarkStart w:id="65" w:name="_Toc239510288"/>
      <w:bookmarkStart w:id="66" w:name="_Toc448406299"/>
      <w:bookmarkStart w:id="67" w:name="_Toc435690184"/>
      <w:bookmarkStart w:id="68" w:name="_Toc336680145"/>
      <w:r>
        <w:rPr>
          <w:rFonts w:ascii="宋体" w:hAnsi="宋体" w:hint="eastAsia"/>
          <w:szCs w:val="21"/>
        </w:rPr>
        <w:t>安全管理协议</w:t>
      </w:r>
      <w:bookmarkEnd w:id="63"/>
      <w:bookmarkEnd w:id="64"/>
      <w:bookmarkEnd w:id="65"/>
      <w:bookmarkEnd w:id="66"/>
      <w:bookmarkEnd w:id="67"/>
      <w:bookmarkEnd w:id="68"/>
    </w:p>
    <w:p w14:paraId="02EA5D94"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为了确保实现</w:t>
      </w:r>
      <w:r>
        <w:rPr>
          <w:rFonts w:ascii="宋体" w:hAnsi="宋体"/>
          <w:szCs w:val="21"/>
          <w:u w:val="single"/>
        </w:rPr>
        <w:t xml:space="preserve">        </w:t>
      </w:r>
      <w:r>
        <w:rPr>
          <w:rFonts w:ascii="宋体" w:hAnsi="宋体" w:hint="eastAsia"/>
          <w:szCs w:val="21"/>
        </w:rPr>
        <w:t>安全生产目标，进一步明确双方的安全管理责任，加强安全生产管理工作的协调、管理力度，</w:t>
      </w:r>
      <w:r>
        <w:rPr>
          <w:rFonts w:ascii="宋体" w:hAnsi="宋体"/>
          <w:szCs w:val="21"/>
          <w:u w:val="single"/>
        </w:rPr>
        <w:t xml:space="preserve">        </w:t>
      </w:r>
      <w:r>
        <w:rPr>
          <w:rFonts w:ascii="宋体" w:hAnsi="宋体" w:hint="eastAsia"/>
          <w:szCs w:val="21"/>
        </w:rPr>
        <w:t>（以下简称“甲方”）与</w:t>
      </w:r>
      <w:r>
        <w:rPr>
          <w:rFonts w:ascii="宋体" w:hAnsi="宋体"/>
          <w:szCs w:val="21"/>
          <w:u w:val="single"/>
        </w:rPr>
        <w:t xml:space="preserve">        </w:t>
      </w:r>
      <w:r>
        <w:rPr>
          <w:rFonts w:ascii="宋体" w:hAnsi="宋体" w:hint="eastAsia"/>
          <w:szCs w:val="21"/>
        </w:rPr>
        <w:t>（以下简称“乙方”）依据国家安全生产相关的法律、法规和安全方面的强制性国家标准或行业标准，双方同意签订该协议作为正式合同安全管理方面的补充规定，并承诺本协议具有与合同相同的法律效力。具体条款如下：</w:t>
      </w:r>
    </w:p>
    <w:p w14:paraId="7414A4EB" w14:textId="77777777" w:rsidR="00964491" w:rsidRDefault="00964491" w:rsidP="00964491">
      <w:pPr>
        <w:spacing w:line="360" w:lineRule="auto"/>
        <w:ind w:firstLineChars="200" w:firstLine="420"/>
        <w:rPr>
          <w:rFonts w:ascii="宋体"/>
          <w:szCs w:val="21"/>
        </w:rPr>
      </w:pPr>
      <w:bookmarkStart w:id="69" w:name="_Toc532375700"/>
      <w:bookmarkStart w:id="70" w:name="_Toc247431423"/>
      <w:bookmarkStart w:id="71" w:name="_Toc239510289"/>
      <w:bookmarkStart w:id="72" w:name="_Toc247418263"/>
      <w:r>
        <w:rPr>
          <w:rFonts w:ascii="宋体" w:hAnsi="宋体" w:hint="eastAsia"/>
          <w:szCs w:val="21"/>
        </w:rPr>
        <w:t>一、协议有效期限</w:t>
      </w:r>
      <w:bookmarkEnd w:id="69"/>
      <w:bookmarkEnd w:id="70"/>
      <w:bookmarkEnd w:id="71"/>
      <w:bookmarkEnd w:id="72"/>
    </w:p>
    <w:p w14:paraId="5707C761"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本协议中所涉及的安全管理责任自合同签订之日起开始生效，至合同工</w:t>
      </w:r>
      <w:proofErr w:type="gramStart"/>
      <w:r>
        <w:rPr>
          <w:rFonts w:ascii="宋体" w:hAnsi="宋体" w:hint="eastAsia"/>
          <w:szCs w:val="21"/>
        </w:rPr>
        <w:t>程全部</w:t>
      </w:r>
      <w:proofErr w:type="gramEnd"/>
      <w:r>
        <w:rPr>
          <w:rFonts w:ascii="宋体" w:hAnsi="宋体" w:hint="eastAsia"/>
          <w:szCs w:val="21"/>
        </w:rPr>
        <w:t>完工验收且经甲方与乙方签订移交协议生效后之日终止。</w:t>
      </w:r>
    </w:p>
    <w:p w14:paraId="6078B651" w14:textId="77777777" w:rsidR="00964491" w:rsidRDefault="00964491" w:rsidP="00964491">
      <w:pPr>
        <w:spacing w:line="360" w:lineRule="auto"/>
        <w:ind w:firstLineChars="200" w:firstLine="420"/>
        <w:rPr>
          <w:rFonts w:ascii="宋体"/>
          <w:szCs w:val="21"/>
        </w:rPr>
      </w:pPr>
      <w:bookmarkStart w:id="73" w:name="_Toc247418264"/>
      <w:bookmarkStart w:id="74" w:name="_Toc247431424"/>
      <w:bookmarkStart w:id="75" w:name="_Toc239510290"/>
      <w:bookmarkStart w:id="76" w:name="_Toc532375701"/>
      <w:r>
        <w:rPr>
          <w:rFonts w:ascii="宋体" w:hAnsi="宋体" w:hint="eastAsia"/>
          <w:szCs w:val="21"/>
        </w:rPr>
        <w:t>二、责任目标</w:t>
      </w:r>
      <w:bookmarkEnd w:id="73"/>
      <w:bookmarkEnd w:id="74"/>
      <w:bookmarkEnd w:id="75"/>
      <w:bookmarkEnd w:id="76"/>
    </w:p>
    <w:p w14:paraId="11F738B7"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（一）乙方承诺承担和履行合同和甲方所规定的安全责任，且满足要求。</w:t>
      </w:r>
    </w:p>
    <w:p w14:paraId="54477E8D"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（二）乙方的安全控制目标是确保本工程在实施过程中：</w:t>
      </w:r>
    </w:p>
    <w:p w14:paraId="55CEB84B" w14:textId="77777777" w:rsidR="00964491" w:rsidRDefault="00964491" w:rsidP="00964491">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．不发生人身重伤事故；</w:t>
      </w:r>
    </w:p>
    <w:p w14:paraId="7681039D"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．不发生火灾事故；</w:t>
      </w:r>
    </w:p>
    <w:p w14:paraId="4E748D3A" w14:textId="77777777" w:rsidR="00964491" w:rsidRDefault="00964491" w:rsidP="00964491">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．不发生负有同等及以上事故责任的造成人身重伤的一般交通事故；</w:t>
      </w:r>
    </w:p>
    <w:p w14:paraId="685AD930" w14:textId="77777777" w:rsidR="00964491" w:rsidRDefault="00964491" w:rsidP="00964491">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．不发生集体食物中毒事件（同时</w:t>
      </w:r>
      <w:r>
        <w:rPr>
          <w:rFonts w:ascii="宋体" w:hAnsi="宋体"/>
          <w:szCs w:val="21"/>
        </w:rPr>
        <w:t>5</w:t>
      </w:r>
      <w:r>
        <w:rPr>
          <w:rFonts w:ascii="宋体" w:hAnsi="宋体" w:hint="eastAsia"/>
          <w:szCs w:val="21"/>
        </w:rPr>
        <w:t>人及以上的食物中毒）；</w:t>
      </w:r>
    </w:p>
    <w:p w14:paraId="004AEE98" w14:textId="77777777" w:rsidR="00964491" w:rsidRDefault="00964491" w:rsidP="00964491">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．不发生流行性传染病</w:t>
      </w:r>
      <w:r>
        <w:rPr>
          <w:rFonts w:ascii="宋体" w:hAnsi="宋体"/>
          <w:szCs w:val="21"/>
        </w:rPr>
        <w:t xml:space="preserve"> </w:t>
      </w:r>
      <w:r>
        <w:rPr>
          <w:rFonts w:ascii="宋体" w:hAnsi="宋体" w:hint="eastAsia"/>
          <w:szCs w:val="21"/>
        </w:rPr>
        <w:t>（无甲型传染病、其他常见传染病未形成多人同时患病）；</w:t>
      </w:r>
    </w:p>
    <w:p w14:paraId="55AFDCC3" w14:textId="77777777" w:rsidR="00964491" w:rsidRDefault="00964491" w:rsidP="00964491">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．不发生重大环境污染事件（生活、工业垃圾及其他污染物造成环境污染和大面积水土流失）；</w:t>
      </w:r>
    </w:p>
    <w:p w14:paraId="56B510BD" w14:textId="77777777" w:rsidR="00964491" w:rsidRDefault="00964491" w:rsidP="00964491">
      <w:pPr>
        <w:spacing w:line="360" w:lineRule="auto"/>
        <w:ind w:firstLineChars="200" w:firstLine="420"/>
        <w:jc w:val="left"/>
        <w:rPr>
          <w:rFonts w:ascii="宋体"/>
          <w:szCs w:val="21"/>
        </w:rPr>
      </w:pPr>
      <w:r>
        <w:rPr>
          <w:rFonts w:ascii="宋体" w:hAnsi="宋体"/>
          <w:szCs w:val="21"/>
        </w:rPr>
        <w:t>7</w:t>
      </w:r>
      <w:r>
        <w:rPr>
          <w:rFonts w:ascii="宋体" w:hAnsi="宋体" w:hint="eastAsia"/>
          <w:szCs w:val="21"/>
        </w:rPr>
        <w:t>．不发生对施工区附近生产、生活造成重大影响的事件（如造成重大设备损坏、重大财产损失、人员伤害等）；</w:t>
      </w:r>
    </w:p>
    <w:p w14:paraId="7B4FFA19" w14:textId="77777777" w:rsidR="00964491" w:rsidRDefault="00964491" w:rsidP="00964491">
      <w:pPr>
        <w:spacing w:line="360" w:lineRule="auto"/>
        <w:ind w:firstLineChars="200" w:firstLine="420"/>
        <w:jc w:val="left"/>
        <w:rPr>
          <w:rFonts w:ascii="宋体"/>
          <w:szCs w:val="21"/>
        </w:rPr>
      </w:pPr>
      <w:r>
        <w:rPr>
          <w:rFonts w:ascii="宋体" w:hAnsi="宋体"/>
          <w:szCs w:val="21"/>
        </w:rPr>
        <w:t>8</w:t>
      </w:r>
      <w:r>
        <w:rPr>
          <w:rFonts w:ascii="宋体" w:hAnsi="宋体" w:hint="eastAsia"/>
          <w:szCs w:val="21"/>
        </w:rPr>
        <w:t>．不发生治安保卫事件（构成刑事拘留及以上的事件、盗窃直接损失超过</w:t>
      </w:r>
      <w:r>
        <w:rPr>
          <w:rFonts w:ascii="宋体" w:hAnsi="宋体"/>
          <w:szCs w:val="21"/>
        </w:rPr>
        <w:t>1</w:t>
      </w:r>
      <w:r>
        <w:rPr>
          <w:rFonts w:ascii="宋体" w:hAnsi="宋体" w:hint="eastAsia"/>
          <w:szCs w:val="21"/>
        </w:rPr>
        <w:t>万元人民币的事件）。</w:t>
      </w:r>
    </w:p>
    <w:p w14:paraId="463A904F" w14:textId="77777777" w:rsidR="00964491" w:rsidRDefault="00964491" w:rsidP="00964491">
      <w:pPr>
        <w:spacing w:line="360" w:lineRule="auto"/>
        <w:ind w:firstLineChars="200" w:firstLine="420"/>
        <w:jc w:val="left"/>
        <w:rPr>
          <w:rFonts w:ascii="宋体"/>
          <w:szCs w:val="21"/>
        </w:rPr>
      </w:pPr>
      <w:bookmarkStart w:id="77" w:name="_Toc247418265"/>
      <w:bookmarkStart w:id="78" w:name="_Toc239510291"/>
      <w:bookmarkStart w:id="79" w:name="_Toc247431425"/>
      <w:r>
        <w:rPr>
          <w:rFonts w:ascii="宋体" w:hAnsi="宋体" w:hint="eastAsia"/>
          <w:szCs w:val="21"/>
        </w:rPr>
        <w:t>（三）乙方承诺在履约过程中控制以下安全事故的发生：</w:t>
      </w:r>
      <w:bookmarkEnd w:id="77"/>
      <w:bookmarkEnd w:id="78"/>
      <w:bookmarkEnd w:id="79"/>
    </w:p>
    <w:p w14:paraId="4FBF1106" w14:textId="77777777" w:rsidR="00964491" w:rsidRDefault="00964491" w:rsidP="00964491">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．人员轻伤事故。</w:t>
      </w:r>
    </w:p>
    <w:p w14:paraId="6FFCE35A"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．负有同等及以上事故责任的人身轻伤交通事故。</w:t>
      </w:r>
    </w:p>
    <w:p w14:paraId="53AADB2C" w14:textId="77777777" w:rsidR="00964491" w:rsidRDefault="00964491" w:rsidP="00964491">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．其他安全未遂事故和异常事件。</w:t>
      </w:r>
    </w:p>
    <w:p w14:paraId="5CA6FAFA" w14:textId="77777777" w:rsidR="00964491" w:rsidRDefault="00964491" w:rsidP="00964491">
      <w:pPr>
        <w:spacing w:line="360" w:lineRule="auto"/>
        <w:ind w:firstLineChars="200" w:firstLine="420"/>
        <w:rPr>
          <w:rFonts w:ascii="宋体"/>
          <w:szCs w:val="21"/>
        </w:rPr>
      </w:pPr>
      <w:bookmarkStart w:id="80" w:name="_Toc532375702"/>
      <w:bookmarkStart w:id="81" w:name="_Toc247418266"/>
      <w:bookmarkStart w:id="82" w:name="_Toc247431426"/>
      <w:bookmarkStart w:id="83" w:name="_Toc239510292"/>
      <w:r>
        <w:rPr>
          <w:rFonts w:ascii="宋体" w:hAnsi="宋体" w:hint="eastAsia"/>
          <w:szCs w:val="21"/>
        </w:rPr>
        <w:t>三、安全责任</w:t>
      </w:r>
      <w:bookmarkEnd w:id="80"/>
      <w:bookmarkEnd w:id="81"/>
      <w:bookmarkEnd w:id="82"/>
      <w:bookmarkEnd w:id="83"/>
    </w:p>
    <w:p w14:paraId="0CF73A6A" w14:textId="77777777" w:rsidR="00964491" w:rsidRDefault="00964491" w:rsidP="00964491">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．乙方负有安全生产的管理责任和直接责任。</w:t>
      </w:r>
    </w:p>
    <w:p w14:paraId="0388B613"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．乙方的法人或签署合同的公司总经理或受委托的代理人对合同安全负有全面的领导责任。</w:t>
      </w:r>
    </w:p>
    <w:p w14:paraId="2EBDA7E8" w14:textId="77777777" w:rsidR="00964491" w:rsidRDefault="00964491" w:rsidP="00964491">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．乙方项目负责人对施工现场的安全工作负有全面的直接领导责任。</w:t>
      </w:r>
    </w:p>
    <w:p w14:paraId="3CDF412E" w14:textId="77777777" w:rsidR="00964491" w:rsidRDefault="00964491" w:rsidP="00964491">
      <w:pPr>
        <w:spacing w:line="360" w:lineRule="auto"/>
        <w:ind w:firstLineChars="200" w:firstLine="420"/>
        <w:jc w:val="left"/>
        <w:rPr>
          <w:rFonts w:ascii="宋体"/>
          <w:szCs w:val="21"/>
        </w:rPr>
      </w:pPr>
      <w:r>
        <w:rPr>
          <w:rFonts w:ascii="宋体" w:hAnsi="宋体"/>
          <w:szCs w:val="21"/>
        </w:rPr>
        <w:lastRenderedPageBreak/>
        <w:t>4</w:t>
      </w:r>
      <w:r>
        <w:rPr>
          <w:rFonts w:ascii="宋体" w:hAnsi="宋体" w:hint="eastAsia"/>
          <w:szCs w:val="21"/>
        </w:rPr>
        <w:t>．乙方保证执行“谁施工、谁负责”的施工安全原则。</w:t>
      </w:r>
    </w:p>
    <w:p w14:paraId="5BD449A4" w14:textId="77777777" w:rsidR="00964491" w:rsidRDefault="00964491" w:rsidP="00964491">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．乙方保证服从甲方对安全工作的统一协调和管理。</w:t>
      </w:r>
    </w:p>
    <w:p w14:paraId="7A1A00CD" w14:textId="77777777" w:rsidR="00964491" w:rsidRDefault="00964491" w:rsidP="00964491">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．乙方保证对本工程项目安全生产条件及其管理资源自行投入，保证安全资金的专款专用。</w:t>
      </w:r>
    </w:p>
    <w:p w14:paraId="529DABB6" w14:textId="77777777" w:rsidR="00964491" w:rsidRDefault="00964491" w:rsidP="00964491">
      <w:pPr>
        <w:spacing w:line="360" w:lineRule="auto"/>
        <w:ind w:firstLineChars="200" w:firstLine="420"/>
        <w:jc w:val="left"/>
        <w:rPr>
          <w:rFonts w:ascii="宋体"/>
          <w:szCs w:val="21"/>
        </w:rPr>
      </w:pPr>
      <w:r>
        <w:rPr>
          <w:rFonts w:ascii="宋体" w:hAnsi="宋体"/>
          <w:szCs w:val="21"/>
        </w:rPr>
        <w:t>7</w:t>
      </w:r>
      <w:r>
        <w:rPr>
          <w:rFonts w:ascii="宋体" w:hAnsi="宋体" w:hint="eastAsia"/>
          <w:szCs w:val="21"/>
        </w:rPr>
        <w:t>．乙方保证建立本工程项目的安全管理体系及安全保证体系（注：项目安全管理大纲</w:t>
      </w:r>
      <w:r>
        <w:rPr>
          <w:rFonts w:ascii="宋体" w:hAnsi="宋体"/>
          <w:szCs w:val="21"/>
        </w:rPr>
        <w:t>/</w:t>
      </w:r>
      <w:r>
        <w:rPr>
          <w:rFonts w:ascii="宋体" w:hAnsi="宋体" w:hint="eastAsia"/>
          <w:szCs w:val="21"/>
        </w:rPr>
        <w:t>手册、管理性的程序文件等）。</w:t>
      </w:r>
    </w:p>
    <w:p w14:paraId="05D14D0C" w14:textId="77777777" w:rsidR="00964491" w:rsidRDefault="00964491" w:rsidP="00964491">
      <w:pPr>
        <w:spacing w:line="360" w:lineRule="auto"/>
        <w:ind w:firstLineChars="200" w:firstLine="420"/>
        <w:jc w:val="left"/>
        <w:rPr>
          <w:rFonts w:ascii="宋体"/>
          <w:szCs w:val="21"/>
        </w:rPr>
      </w:pPr>
      <w:r>
        <w:rPr>
          <w:rFonts w:ascii="宋体" w:hAnsi="宋体"/>
          <w:szCs w:val="21"/>
        </w:rPr>
        <w:t>8</w:t>
      </w:r>
      <w:r>
        <w:rPr>
          <w:rFonts w:ascii="宋体" w:hAnsi="宋体" w:hint="eastAsia"/>
          <w:szCs w:val="21"/>
        </w:rPr>
        <w:t>．乙方保证为现场所有工作人员（含分包</w:t>
      </w:r>
      <w:proofErr w:type="gramStart"/>
      <w:r>
        <w:rPr>
          <w:rFonts w:ascii="宋体" w:hAnsi="宋体" w:hint="eastAsia"/>
          <w:szCs w:val="21"/>
        </w:rPr>
        <w:t>商员工</w:t>
      </w:r>
      <w:proofErr w:type="gramEnd"/>
      <w:r>
        <w:rPr>
          <w:rFonts w:ascii="宋体" w:hAnsi="宋体" w:hint="eastAsia"/>
          <w:szCs w:val="21"/>
        </w:rPr>
        <w:t>及劳务人员）配备符合国家标准的有甲方和</w:t>
      </w:r>
      <w:r>
        <w:rPr>
          <w:rFonts w:ascii="宋体" w:hAnsi="宋体"/>
          <w:szCs w:val="21"/>
        </w:rPr>
        <w:t>/</w:t>
      </w:r>
      <w:r>
        <w:rPr>
          <w:rFonts w:ascii="宋体" w:hAnsi="宋体" w:hint="eastAsia"/>
          <w:szCs w:val="21"/>
        </w:rPr>
        <w:t>或其下属分包</w:t>
      </w:r>
      <w:proofErr w:type="gramStart"/>
      <w:r>
        <w:rPr>
          <w:rFonts w:ascii="宋体" w:hAnsi="宋体" w:hint="eastAsia"/>
          <w:szCs w:val="21"/>
        </w:rPr>
        <w:t>商标志</w:t>
      </w:r>
      <w:proofErr w:type="gramEnd"/>
      <w:r>
        <w:rPr>
          <w:rFonts w:ascii="宋体" w:hAnsi="宋体" w:hint="eastAsia"/>
          <w:szCs w:val="21"/>
        </w:rPr>
        <w:t>的个人基本劳动保护用品。</w:t>
      </w:r>
    </w:p>
    <w:p w14:paraId="4985765D" w14:textId="77777777" w:rsidR="00964491" w:rsidRDefault="00964491" w:rsidP="00964491">
      <w:pPr>
        <w:spacing w:line="360" w:lineRule="auto"/>
        <w:ind w:firstLineChars="200" w:firstLine="420"/>
        <w:jc w:val="left"/>
        <w:rPr>
          <w:rFonts w:ascii="宋体"/>
          <w:szCs w:val="21"/>
        </w:rPr>
      </w:pPr>
      <w:r>
        <w:rPr>
          <w:rFonts w:ascii="宋体" w:hAnsi="宋体"/>
          <w:szCs w:val="21"/>
        </w:rPr>
        <w:t>9</w:t>
      </w:r>
      <w:r>
        <w:rPr>
          <w:rFonts w:ascii="宋体" w:hAnsi="宋体" w:hint="eastAsia"/>
          <w:szCs w:val="21"/>
        </w:rPr>
        <w:t>．乙方保证按照国家法律规定为现场所有工作人员（含分包</w:t>
      </w:r>
      <w:proofErr w:type="gramStart"/>
      <w:r>
        <w:rPr>
          <w:rFonts w:ascii="宋体" w:hAnsi="宋体" w:hint="eastAsia"/>
          <w:szCs w:val="21"/>
        </w:rPr>
        <w:t>商员工</w:t>
      </w:r>
      <w:proofErr w:type="gramEnd"/>
      <w:r>
        <w:rPr>
          <w:rFonts w:ascii="宋体" w:hAnsi="宋体" w:hint="eastAsia"/>
          <w:szCs w:val="21"/>
        </w:rPr>
        <w:t>及劳务人员）购买意外伤害保险。</w:t>
      </w:r>
    </w:p>
    <w:p w14:paraId="201A9FAF" w14:textId="77777777" w:rsidR="00964491" w:rsidRDefault="00964491" w:rsidP="00964491">
      <w:pPr>
        <w:spacing w:line="360" w:lineRule="auto"/>
        <w:ind w:firstLineChars="200" w:firstLine="420"/>
        <w:rPr>
          <w:rFonts w:ascii="宋体"/>
          <w:szCs w:val="21"/>
        </w:rPr>
      </w:pPr>
      <w:bookmarkStart w:id="84" w:name="_Toc247431429"/>
      <w:bookmarkStart w:id="85" w:name="_Toc247418269"/>
      <w:bookmarkStart w:id="86" w:name="_Toc532375705"/>
      <w:bookmarkStart w:id="87" w:name="_Toc239510295"/>
      <w:r>
        <w:rPr>
          <w:rFonts w:ascii="宋体" w:hAnsi="宋体" w:hint="eastAsia"/>
          <w:szCs w:val="21"/>
        </w:rPr>
        <w:t>四、人员基本素质</w:t>
      </w:r>
      <w:bookmarkEnd w:id="84"/>
      <w:bookmarkEnd w:id="85"/>
      <w:bookmarkEnd w:id="86"/>
      <w:bookmarkEnd w:id="87"/>
    </w:p>
    <w:p w14:paraId="386CC482"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乙方提供的人员必须满足下列要求</w:t>
      </w:r>
      <w:r>
        <w:rPr>
          <w:rFonts w:ascii="宋体" w:hAnsi="宋体"/>
          <w:szCs w:val="21"/>
        </w:rPr>
        <w:t>:</w:t>
      </w:r>
    </w:p>
    <w:p w14:paraId="3FBB7117" w14:textId="77777777" w:rsidR="00964491" w:rsidRDefault="00964491" w:rsidP="00964491">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．身体健康，无影响工作的精神疾病、无传染病和其他重大疾病；</w:t>
      </w:r>
      <w:r>
        <w:rPr>
          <w:rFonts w:ascii="宋体"/>
          <w:szCs w:val="21"/>
        </w:rPr>
        <w:t xml:space="preserve"> </w:t>
      </w:r>
    </w:p>
    <w:p w14:paraId="14EE4C3C"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．无刑事案件牵连。</w:t>
      </w:r>
    </w:p>
    <w:p w14:paraId="14EF5B36" w14:textId="77777777" w:rsidR="00964491" w:rsidRDefault="00964491" w:rsidP="00964491">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．无吸毒、酗酒、赌博、嫖娼等恶习及违法行为。</w:t>
      </w:r>
    </w:p>
    <w:p w14:paraId="3D8AF00C" w14:textId="77777777" w:rsidR="00964491" w:rsidRDefault="00964491" w:rsidP="00964491">
      <w:pPr>
        <w:spacing w:line="360" w:lineRule="auto"/>
        <w:ind w:firstLineChars="200" w:firstLine="420"/>
        <w:rPr>
          <w:rFonts w:ascii="宋体"/>
          <w:szCs w:val="21"/>
        </w:rPr>
      </w:pPr>
      <w:bookmarkStart w:id="88" w:name="_Toc247418270"/>
      <w:bookmarkStart w:id="89" w:name="_Toc239510296"/>
      <w:bookmarkStart w:id="90" w:name="_Toc247431430"/>
      <w:bookmarkStart w:id="91" w:name="_Toc532375706"/>
      <w:r>
        <w:rPr>
          <w:rFonts w:ascii="宋体" w:hAnsi="宋体" w:hint="eastAsia"/>
          <w:szCs w:val="21"/>
        </w:rPr>
        <w:t>五、劳动保护</w:t>
      </w:r>
      <w:bookmarkEnd w:id="88"/>
      <w:bookmarkEnd w:id="89"/>
      <w:bookmarkEnd w:id="90"/>
      <w:bookmarkEnd w:id="91"/>
    </w:p>
    <w:p w14:paraId="1627D680" w14:textId="77777777" w:rsidR="00964491" w:rsidRDefault="00964491" w:rsidP="00964491">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．乙方负责为本单位任何用工形式的员工提供个人劳动保护用品（包括工作服、安全帽、安全鞋等）。</w:t>
      </w:r>
    </w:p>
    <w:p w14:paraId="115CB3AF"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．乙方负责向特殊工种的员工提供特殊劳动保护，否则不得从事特殊工种作业。</w:t>
      </w:r>
    </w:p>
    <w:p w14:paraId="2C66097B" w14:textId="77777777" w:rsidR="00964491" w:rsidRDefault="00964491" w:rsidP="00964491">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．乙方在特殊风险场所作业而需要特殊防护用品或安全仪表时，必须在上述防护用品全部到位后才能开工。</w:t>
      </w:r>
    </w:p>
    <w:p w14:paraId="61868368" w14:textId="77777777" w:rsidR="00964491" w:rsidRDefault="00964491" w:rsidP="00964491">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．乙方应配备临时安全围栏、警示带、警告标志、防火布等集体防护用品。</w:t>
      </w:r>
    </w:p>
    <w:p w14:paraId="006C10D1" w14:textId="77777777" w:rsidR="00964491" w:rsidRDefault="00964491" w:rsidP="00964491">
      <w:pPr>
        <w:spacing w:line="360" w:lineRule="auto"/>
        <w:ind w:firstLineChars="200" w:firstLine="420"/>
        <w:rPr>
          <w:rFonts w:ascii="宋体"/>
          <w:szCs w:val="21"/>
        </w:rPr>
      </w:pPr>
      <w:bookmarkStart w:id="92" w:name="_Toc247418271"/>
      <w:bookmarkStart w:id="93" w:name="_Toc247431431"/>
      <w:bookmarkStart w:id="94" w:name="_Toc239510297"/>
      <w:bookmarkStart w:id="95" w:name="_Toc532375707"/>
      <w:r>
        <w:rPr>
          <w:rFonts w:ascii="宋体" w:hAnsi="宋体" w:hint="eastAsia"/>
          <w:szCs w:val="21"/>
        </w:rPr>
        <w:t>六、施工机具与材料</w:t>
      </w:r>
      <w:bookmarkEnd w:id="92"/>
      <w:bookmarkEnd w:id="93"/>
      <w:bookmarkEnd w:id="94"/>
      <w:bookmarkEnd w:id="95"/>
    </w:p>
    <w:p w14:paraId="4CCDC1D8" w14:textId="77777777" w:rsidR="00964491" w:rsidRDefault="00964491" w:rsidP="00964491">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．乙方对带入现场的施工机械和工器具的安全负责。</w:t>
      </w:r>
    </w:p>
    <w:p w14:paraId="0C9263D9"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．对于乙方带入现场的特殊工器具，如起重设备、索具、机动车辆、压缩气瓶等，乙方必须按国家法规和标准进行检测、试验，并持有法定部门出具的检验证书。</w:t>
      </w:r>
    </w:p>
    <w:p w14:paraId="670D3BBE" w14:textId="77777777" w:rsidR="00964491" w:rsidRDefault="00964491" w:rsidP="00964491">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．对于不属于法定检测的工器具，乙方也必须建立相应的管理、检测制度，这些工器具包括登高工具、脚手架材料、电动工具、安全防护设备及用具等。</w:t>
      </w:r>
    </w:p>
    <w:p w14:paraId="01B9E5E8" w14:textId="77777777" w:rsidR="00964491" w:rsidRDefault="00964491" w:rsidP="00964491">
      <w:pPr>
        <w:spacing w:line="360" w:lineRule="auto"/>
        <w:ind w:firstLineChars="200" w:firstLine="420"/>
        <w:rPr>
          <w:rFonts w:ascii="宋体"/>
          <w:szCs w:val="21"/>
        </w:rPr>
      </w:pPr>
      <w:bookmarkStart w:id="96" w:name="_Toc532375709"/>
      <w:bookmarkStart w:id="97" w:name="_Toc247431433"/>
      <w:bookmarkStart w:id="98" w:name="_Toc247418273"/>
      <w:bookmarkStart w:id="99" w:name="_Toc239510299"/>
      <w:r>
        <w:rPr>
          <w:rFonts w:ascii="宋体" w:hAnsi="宋体" w:hint="eastAsia"/>
          <w:szCs w:val="21"/>
        </w:rPr>
        <w:t>七、安全监督</w:t>
      </w:r>
      <w:bookmarkEnd w:id="96"/>
      <w:bookmarkEnd w:id="97"/>
      <w:bookmarkEnd w:id="98"/>
      <w:bookmarkEnd w:id="99"/>
    </w:p>
    <w:p w14:paraId="53B5AEC0" w14:textId="77777777" w:rsidR="00964491" w:rsidRDefault="00964491" w:rsidP="00964491">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．乙方应配备有满足项目安全管理需要的专职安全管理人员。</w:t>
      </w:r>
    </w:p>
    <w:p w14:paraId="7BFDE1CD"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．乙方的专职安全管理人员在业务上接受甲方安全管理部门的协调和指导。</w:t>
      </w:r>
    </w:p>
    <w:p w14:paraId="55CC7573" w14:textId="77777777" w:rsidR="00964491" w:rsidRDefault="00964491" w:rsidP="00964491">
      <w:pPr>
        <w:spacing w:line="360" w:lineRule="auto"/>
        <w:ind w:firstLineChars="200" w:firstLine="420"/>
        <w:jc w:val="left"/>
        <w:rPr>
          <w:rFonts w:ascii="宋体"/>
          <w:szCs w:val="21"/>
        </w:rPr>
      </w:pPr>
      <w:r>
        <w:rPr>
          <w:rFonts w:ascii="宋体" w:hAnsi="宋体"/>
          <w:szCs w:val="21"/>
        </w:rPr>
        <w:lastRenderedPageBreak/>
        <w:t>4</w:t>
      </w:r>
      <w:r>
        <w:rPr>
          <w:rFonts w:ascii="宋体" w:hAnsi="宋体" w:hint="eastAsia"/>
          <w:szCs w:val="21"/>
        </w:rPr>
        <w:t>．乙方应建立班前安全交底制度；施工期间坚持开展安全检查和日常安全监督并形成相应的记录。</w:t>
      </w:r>
    </w:p>
    <w:p w14:paraId="1FC29FE9" w14:textId="77777777" w:rsidR="00964491" w:rsidRDefault="00964491" w:rsidP="00964491">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．乙方应接受和配合甲方专业部门及委托的监理公司的监督与安全评价。</w:t>
      </w:r>
    </w:p>
    <w:p w14:paraId="087D6D0A" w14:textId="77777777" w:rsidR="00964491" w:rsidRDefault="00964491" w:rsidP="00964491">
      <w:pPr>
        <w:spacing w:line="360" w:lineRule="auto"/>
        <w:ind w:firstLineChars="200" w:firstLine="420"/>
        <w:rPr>
          <w:rFonts w:ascii="宋体"/>
          <w:szCs w:val="21"/>
        </w:rPr>
      </w:pPr>
      <w:bookmarkStart w:id="100" w:name="_Toc239510300"/>
      <w:bookmarkStart w:id="101" w:name="_Toc532375710"/>
      <w:bookmarkStart w:id="102" w:name="_Toc247418274"/>
      <w:bookmarkStart w:id="103" w:name="_Toc247431434"/>
      <w:r>
        <w:rPr>
          <w:rFonts w:ascii="宋体" w:hAnsi="宋体" w:hint="eastAsia"/>
          <w:szCs w:val="21"/>
        </w:rPr>
        <w:t>八、安全培训与授权</w:t>
      </w:r>
      <w:bookmarkEnd w:id="100"/>
      <w:bookmarkEnd w:id="101"/>
      <w:bookmarkEnd w:id="102"/>
      <w:bookmarkEnd w:id="103"/>
    </w:p>
    <w:p w14:paraId="4ECCBF5F" w14:textId="77777777" w:rsidR="00964491" w:rsidRDefault="00964491" w:rsidP="00964491">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．乙方所有特殊工种人员必须持证上岗，甲方和甲方委托的监理公司有权对其进行抽查。乙方要建立特殊工种定期培训和检查计划，这些工种包括但不限于：机动车驾驶员、焊工、起重工、电工等。</w:t>
      </w:r>
    </w:p>
    <w:p w14:paraId="1FD675D5"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．乙方应在特殊工种之外的其他工种中，筛选出高风险工种，并对其开展针对性的专题安全培训。</w:t>
      </w:r>
    </w:p>
    <w:p w14:paraId="01732973" w14:textId="77777777" w:rsidR="00964491" w:rsidRDefault="00964491" w:rsidP="00964491">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．乙方应建立安全培训和考核机制，编制培训教材和培训滚动计划。乙方应组织安全考试</w:t>
      </w:r>
      <w:r>
        <w:rPr>
          <w:rFonts w:ascii="宋体" w:hAnsi="宋体"/>
          <w:szCs w:val="21"/>
        </w:rPr>
        <w:t>/</w:t>
      </w:r>
      <w:r>
        <w:rPr>
          <w:rFonts w:ascii="宋体" w:hAnsi="宋体" w:hint="eastAsia"/>
          <w:szCs w:val="21"/>
        </w:rPr>
        <w:t>考核，建立培训考核记录，甲方委托的监理公司有权查看这些记录。</w:t>
      </w:r>
    </w:p>
    <w:p w14:paraId="3A09D5AD" w14:textId="77777777" w:rsidR="00964491" w:rsidRDefault="00964491" w:rsidP="00964491">
      <w:pPr>
        <w:spacing w:line="360" w:lineRule="auto"/>
        <w:ind w:firstLineChars="200" w:firstLine="420"/>
        <w:rPr>
          <w:rFonts w:ascii="宋体"/>
          <w:szCs w:val="21"/>
        </w:rPr>
      </w:pPr>
      <w:bookmarkStart w:id="104" w:name="_Toc239510301"/>
      <w:bookmarkStart w:id="105" w:name="_Toc247418275"/>
      <w:bookmarkStart w:id="106" w:name="_Toc247431435"/>
      <w:bookmarkStart w:id="107" w:name="_Toc532375711"/>
      <w:r>
        <w:rPr>
          <w:rFonts w:ascii="宋体" w:hAnsi="宋体" w:hint="eastAsia"/>
          <w:szCs w:val="21"/>
        </w:rPr>
        <w:t>九、职业健康与卫生防疫</w:t>
      </w:r>
      <w:bookmarkEnd w:id="104"/>
      <w:bookmarkEnd w:id="105"/>
      <w:bookmarkEnd w:id="106"/>
      <w:bookmarkEnd w:id="107"/>
    </w:p>
    <w:p w14:paraId="265730D5" w14:textId="77777777" w:rsidR="00964491" w:rsidRDefault="00964491" w:rsidP="00964491">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．乙方应有特殊健康检查制度，预防有禁忌症患者从事有关职业，如恐高症患者不得从事高空作业，患有心血管疾病的人员不得从事繁重的体力劳动，特殊工种人员的体检应符合国家的规定。</w:t>
      </w:r>
    </w:p>
    <w:p w14:paraId="79F9184B"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．乙方应保证卫生防疫基本设施的投入，以满足医疗、急救的要求，建立外部医疗支持渠道。</w:t>
      </w:r>
    </w:p>
    <w:p w14:paraId="6425E8EF" w14:textId="77777777" w:rsidR="00964491" w:rsidRDefault="00964491" w:rsidP="00964491">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．应建立卫生防疫措施计划，做好生活区和施工区的卫生防疫工作；制定和执行保证饮水卫生、饮食卫生、环境卫生和预防集体食物中毒的措施；有灭蚊、灭鼠和消毒的专项工作计划；有针对性地制订预防新冠、</w:t>
      </w:r>
      <w:r>
        <w:rPr>
          <w:rFonts w:ascii="宋体" w:hAnsi="宋体"/>
          <w:szCs w:val="21"/>
        </w:rPr>
        <w:t>SARS</w:t>
      </w:r>
      <w:r>
        <w:rPr>
          <w:rFonts w:ascii="宋体" w:hAnsi="宋体" w:hint="eastAsia"/>
          <w:szCs w:val="21"/>
        </w:rPr>
        <w:t>、禽流感、疟疾、霍乱、肠道传染病、肝炎、</w:t>
      </w:r>
      <w:r>
        <w:rPr>
          <w:rFonts w:ascii="宋体" w:hAnsi="宋体"/>
          <w:szCs w:val="21"/>
        </w:rPr>
        <w:t>H1N1</w:t>
      </w:r>
      <w:r>
        <w:rPr>
          <w:rFonts w:ascii="宋体" w:hAnsi="宋体" w:hint="eastAsia"/>
          <w:szCs w:val="21"/>
        </w:rPr>
        <w:t>流感等疾病的措施。</w:t>
      </w:r>
    </w:p>
    <w:p w14:paraId="1D66040D" w14:textId="77777777" w:rsidR="00964491" w:rsidRDefault="00964491" w:rsidP="00964491">
      <w:pPr>
        <w:spacing w:line="360" w:lineRule="auto"/>
        <w:ind w:firstLineChars="200" w:firstLine="420"/>
        <w:rPr>
          <w:rFonts w:ascii="宋体"/>
          <w:szCs w:val="21"/>
        </w:rPr>
      </w:pPr>
      <w:bookmarkStart w:id="108" w:name="_Toc247431436"/>
      <w:bookmarkStart w:id="109" w:name="_Toc247418276"/>
      <w:bookmarkStart w:id="110" w:name="_Toc239510302"/>
      <w:bookmarkStart w:id="111" w:name="_Toc532375712"/>
      <w:r>
        <w:rPr>
          <w:rFonts w:ascii="宋体" w:hAnsi="宋体" w:hint="eastAsia"/>
          <w:szCs w:val="21"/>
        </w:rPr>
        <w:t>十、文明施工与环保要求</w:t>
      </w:r>
      <w:bookmarkEnd w:id="108"/>
      <w:bookmarkEnd w:id="109"/>
      <w:bookmarkEnd w:id="110"/>
      <w:bookmarkEnd w:id="111"/>
    </w:p>
    <w:p w14:paraId="6DB6176C" w14:textId="77777777" w:rsidR="00964491" w:rsidRDefault="00964491" w:rsidP="00964491">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．乙方需制订施工现场的文明施工措施，保持良好的施工现场秩序。施工现场的物料堆放要摆放整齐，安全标志和宣传标志要清楚醒目，废料、废物要分类收集，安全通道要畅通。</w:t>
      </w:r>
    </w:p>
    <w:p w14:paraId="7DAD8CFB"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．乙方作业时应避免建筑材料抛洒、飞扬、流淌；应尽可能降低噪音、震动。</w:t>
      </w:r>
    </w:p>
    <w:p w14:paraId="0606780B" w14:textId="77777777" w:rsidR="00964491" w:rsidRDefault="00964491" w:rsidP="00964491">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．乙方应根据实际需要，在施工现场布置临时卫生设施（洗手间、卫生间等），施工作业不破坏环境卫生，不污染现场环境。</w:t>
      </w:r>
    </w:p>
    <w:p w14:paraId="4137DF0A" w14:textId="77777777" w:rsidR="00964491" w:rsidRDefault="00964491" w:rsidP="00964491">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乙方应及时清理现场废物和垃圾。工业废料与生活垃圾必须分开，有害废物与普通废物必须分开（如油品废物、电池灯管等，必须单独收集、存放）；禁止在非指定场所乱倒、乱堆垃圾。禁止违章处理危险化学品和工业垃圾。</w:t>
      </w:r>
    </w:p>
    <w:p w14:paraId="17746072" w14:textId="77777777" w:rsidR="00964491" w:rsidRDefault="00964491" w:rsidP="00964491">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．乙方在施工中应禁止向环境，排放工业污水、生活污水、废油或其他有害物质。</w:t>
      </w:r>
    </w:p>
    <w:p w14:paraId="66A4B8C6" w14:textId="77777777" w:rsidR="00964491" w:rsidRDefault="00964491" w:rsidP="00964491">
      <w:pPr>
        <w:spacing w:line="360" w:lineRule="auto"/>
        <w:ind w:firstLineChars="200" w:firstLine="420"/>
        <w:rPr>
          <w:rFonts w:ascii="宋体"/>
          <w:szCs w:val="21"/>
        </w:rPr>
      </w:pPr>
      <w:bookmarkStart w:id="112" w:name="_Toc239510303"/>
      <w:bookmarkStart w:id="113" w:name="_Toc247418277"/>
      <w:bookmarkStart w:id="114" w:name="_Toc247431437"/>
      <w:bookmarkStart w:id="115" w:name="_Toc532375713"/>
      <w:r>
        <w:rPr>
          <w:rFonts w:ascii="宋体" w:hAnsi="宋体" w:hint="eastAsia"/>
          <w:szCs w:val="21"/>
        </w:rPr>
        <w:t>十一、工程风险管理与事故预防</w:t>
      </w:r>
      <w:bookmarkEnd w:id="112"/>
      <w:bookmarkEnd w:id="113"/>
      <w:bookmarkEnd w:id="114"/>
      <w:bookmarkEnd w:id="115"/>
    </w:p>
    <w:p w14:paraId="58516915" w14:textId="77777777" w:rsidR="00964491" w:rsidRDefault="00964491" w:rsidP="00964491">
      <w:pPr>
        <w:spacing w:line="360" w:lineRule="auto"/>
        <w:ind w:firstLineChars="200" w:firstLine="420"/>
        <w:jc w:val="left"/>
        <w:rPr>
          <w:rFonts w:ascii="宋体"/>
          <w:szCs w:val="21"/>
        </w:rPr>
      </w:pPr>
      <w:bookmarkStart w:id="116" w:name="_Toc247431438"/>
      <w:bookmarkStart w:id="117" w:name="_Toc239510304"/>
      <w:bookmarkStart w:id="118" w:name="_Toc247418278"/>
      <w:r>
        <w:rPr>
          <w:rFonts w:ascii="宋体" w:hAnsi="宋体" w:hint="eastAsia"/>
          <w:szCs w:val="21"/>
        </w:rPr>
        <w:t>（一）基本要求</w:t>
      </w:r>
      <w:bookmarkEnd w:id="116"/>
      <w:bookmarkEnd w:id="117"/>
      <w:bookmarkEnd w:id="118"/>
    </w:p>
    <w:p w14:paraId="46392CB6" w14:textId="77777777" w:rsidR="00964491" w:rsidRDefault="00964491" w:rsidP="00964491">
      <w:pPr>
        <w:spacing w:line="360" w:lineRule="auto"/>
        <w:ind w:firstLineChars="200" w:firstLine="420"/>
        <w:jc w:val="left"/>
        <w:rPr>
          <w:rFonts w:ascii="宋体"/>
          <w:szCs w:val="21"/>
        </w:rPr>
      </w:pPr>
      <w:bookmarkStart w:id="119" w:name="_Toc532375714"/>
      <w:r>
        <w:rPr>
          <w:rFonts w:ascii="宋体" w:hAnsi="宋体"/>
          <w:szCs w:val="21"/>
        </w:rPr>
        <w:t>1</w:t>
      </w:r>
      <w:r>
        <w:rPr>
          <w:rFonts w:ascii="宋体" w:hAnsi="宋体" w:hint="eastAsia"/>
          <w:szCs w:val="21"/>
        </w:rPr>
        <w:t>．承包人应对履约过程进行全面、深入的危险源识别和风险分析。在施工安全组织设计中提供危险源及重要危险源清单、作业风险分析报告，该报告应包括（但不限于）如下信息：</w:t>
      </w:r>
      <w:bookmarkEnd w:id="119"/>
    </w:p>
    <w:p w14:paraId="1A75130B"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）高风险作业和工种清单：作业名称、类别和数量、主要事故风险。</w:t>
      </w:r>
    </w:p>
    <w:p w14:paraId="18684711"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）施工能源和机械的种类、数量和主要事故风险。</w:t>
      </w:r>
    </w:p>
    <w:p w14:paraId="737B283F"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）施工作业条件的类型和主要事故风险。</w:t>
      </w:r>
    </w:p>
    <w:p w14:paraId="56C3E741"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）主要工艺过程（或施工活动）的类别及其相关的事故风险。</w:t>
      </w:r>
    </w:p>
    <w:p w14:paraId="348B97E2"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）主要火灾危险（可燃物、点火源）。</w:t>
      </w:r>
    </w:p>
    <w:p w14:paraId="6A4E88D3"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6</w:t>
      </w:r>
      <w:r>
        <w:rPr>
          <w:rFonts w:ascii="宋体" w:hAnsi="宋体" w:hint="eastAsia"/>
          <w:szCs w:val="21"/>
        </w:rPr>
        <w:t>）主要自然灾害（洪水、大风、雷暴、暴雨、地质灾害等）。</w:t>
      </w:r>
    </w:p>
    <w:p w14:paraId="61E3EAAE"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7</w:t>
      </w:r>
      <w:r>
        <w:rPr>
          <w:rFonts w:ascii="宋体" w:hAnsi="宋体" w:hint="eastAsia"/>
          <w:szCs w:val="21"/>
        </w:rPr>
        <w:t>）主要环境保护事件（有害垃圾、机械的跑冒滴漏、原材料流失、水土流失等）。</w:t>
      </w:r>
    </w:p>
    <w:p w14:paraId="7FAF01DA"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8</w:t>
      </w:r>
      <w:r>
        <w:rPr>
          <w:rFonts w:ascii="宋体" w:hAnsi="宋体" w:hint="eastAsia"/>
          <w:szCs w:val="21"/>
        </w:rPr>
        <w:t>）其他。</w:t>
      </w:r>
    </w:p>
    <w:p w14:paraId="77E716EE"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．乙方应针对识别出的危险</w:t>
      </w:r>
      <w:proofErr w:type="gramStart"/>
      <w:r>
        <w:rPr>
          <w:rFonts w:ascii="宋体" w:hAnsi="宋体" w:hint="eastAsia"/>
          <w:szCs w:val="21"/>
        </w:rPr>
        <w:t>源制定</w:t>
      </w:r>
      <w:proofErr w:type="gramEnd"/>
      <w:r>
        <w:rPr>
          <w:rFonts w:ascii="宋体" w:hAnsi="宋体" w:hint="eastAsia"/>
          <w:szCs w:val="21"/>
        </w:rPr>
        <w:t>有针对性的事故预防措施并确保在施工中得到有效落实。</w:t>
      </w:r>
    </w:p>
    <w:p w14:paraId="7767A9B6" w14:textId="77777777" w:rsidR="00964491" w:rsidRDefault="00964491" w:rsidP="00964491">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．乙方应建立日常施工活动的动态作业风险分析和安全交底制度。该制度应明确规定风险分析的方法、责任和交底的内容、时间及记录。</w:t>
      </w:r>
    </w:p>
    <w:p w14:paraId="5EE691B1" w14:textId="77777777" w:rsidR="00964491" w:rsidRDefault="00964491" w:rsidP="00964491">
      <w:pPr>
        <w:spacing w:line="360" w:lineRule="auto"/>
        <w:ind w:firstLineChars="200" w:firstLine="420"/>
        <w:jc w:val="left"/>
        <w:rPr>
          <w:rFonts w:ascii="宋体"/>
          <w:szCs w:val="21"/>
        </w:rPr>
      </w:pPr>
      <w:bookmarkStart w:id="120" w:name="_Toc247418279"/>
      <w:bookmarkStart w:id="121" w:name="_Toc239510305"/>
      <w:bookmarkStart w:id="122" w:name="_Toc247431439"/>
      <w:r>
        <w:rPr>
          <w:rFonts w:ascii="宋体" w:hAnsi="宋体" w:hint="eastAsia"/>
          <w:szCs w:val="21"/>
        </w:rPr>
        <w:t>（二）现场作业基本安全条件</w:t>
      </w:r>
      <w:bookmarkEnd w:id="120"/>
      <w:bookmarkEnd w:id="121"/>
      <w:bookmarkEnd w:id="122"/>
    </w:p>
    <w:p w14:paraId="4E7026C4"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乙方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14:paraId="3F8C0385" w14:textId="77777777" w:rsidR="00964491" w:rsidRDefault="00964491" w:rsidP="00964491">
      <w:pPr>
        <w:spacing w:line="360" w:lineRule="auto"/>
        <w:ind w:firstLineChars="200" w:firstLine="420"/>
        <w:rPr>
          <w:rFonts w:ascii="宋体"/>
          <w:szCs w:val="21"/>
        </w:rPr>
      </w:pPr>
      <w:bookmarkStart w:id="123" w:name="_Toc532375715"/>
      <w:bookmarkStart w:id="124" w:name="_Toc239510306"/>
      <w:bookmarkStart w:id="125" w:name="_Toc247418280"/>
      <w:bookmarkStart w:id="126" w:name="_Toc247431440"/>
      <w:r>
        <w:rPr>
          <w:rFonts w:ascii="宋体" w:hAnsi="宋体" w:hint="eastAsia"/>
          <w:szCs w:val="21"/>
        </w:rPr>
        <w:t>十二、事故报告与应急救援</w:t>
      </w:r>
      <w:bookmarkEnd w:id="123"/>
      <w:bookmarkEnd w:id="124"/>
      <w:bookmarkEnd w:id="125"/>
      <w:bookmarkEnd w:id="126"/>
    </w:p>
    <w:p w14:paraId="796FE8BE" w14:textId="77777777" w:rsidR="00964491" w:rsidRDefault="00964491" w:rsidP="00964491">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．乙方应制</w:t>
      </w:r>
      <w:proofErr w:type="gramStart"/>
      <w:r>
        <w:rPr>
          <w:rFonts w:ascii="宋体" w:hAnsi="宋体" w:hint="eastAsia"/>
          <w:szCs w:val="21"/>
        </w:rPr>
        <w:t>定对于</w:t>
      </w:r>
      <w:proofErr w:type="gramEnd"/>
      <w:r>
        <w:rPr>
          <w:rFonts w:ascii="宋体" w:hAnsi="宋体" w:hint="eastAsia"/>
          <w:szCs w:val="21"/>
        </w:rPr>
        <w:t>未遂事故及以上级别的安全事件和事故，定期报送安全月度快报、季报、年报和各种专项事故报告等。</w:t>
      </w:r>
    </w:p>
    <w:p w14:paraId="5540C2A6" w14:textId="77777777" w:rsidR="00964491" w:rsidRDefault="00964491" w:rsidP="00964491">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．乙方应建立安全事故统计记录、未遂事故统计记录、违章统计记录，并根据统计情况进行分析，并就分析结果制定相应的预防措施。</w:t>
      </w:r>
    </w:p>
    <w:p w14:paraId="30783D70" w14:textId="77777777" w:rsidR="00964491" w:rsidRDefault="00964491" w:rsidP="00964491">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．乙方应建立事故应急救援机制，明确事故处置的基本原则，即现场发生事故时，首先抢救生命，向救援组织报警，并采取措施限制事故扩大。</w:t>
      </w:r>
    </w:p>
    <w:p w14:paraId="0FD9B115" w14:textId="77777777" w:rsidR="00964491" w:rsidRDefault="00964491" w:rsidP="00964491">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．乙方应建立相应的应急响应组织，以便能迅速处理突发意外。</w:t>
      </w:r>
    </w:p>
    <w:p w14:paraId="2D6B195E" w14:textId="77777777" w:rsidR="00964491" w:rsidRDefault="00964491" w:rsidP="00964491">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．乙方应建立专项应急响应预案，包括重大人身伤亡事故的救护预案、火灾响应预案、“四防”预案（防风、防冻、防雷、防暴雨）、重大疫病防护预案、环境污染防护预案、地质灾害防护预案等。</w:t>
      </w:r>
    </w:p>
    <w:p w14:paraId="00B90178" w14:textId="77777777" w:rsidR="00964491" w:rsidRDefault="00964491" w:rsidP="00964491">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．乙方应对应急预案进行适当演练，保证应急预案的可操作性。</w:t>
      </w:r>
    </w:p>
    <w:p w14:paraId="547A15A9" w14:textId="77777777" w:rsidR="00964491" w:rsidRDefault="00964491" w:rsidP="00964491">
      <w:pPr>
        <w:spacing w:line="360" w:lineRule="auto"/>
        <w:ind w:firstLineChars="200" w:firstLine="420"/>
        <w:jc w:val="left"/>
        <w:rPr>
          <w:rFonts w:ascii="宋体"/>
          <w:szCs w:val="21"/>
        </w:rPr>
      </w:pPr>
      <w:r>
        <w:rPr>
          <w:rFonts w:ascii="宋体" w:hAnsi="宋体"/>
          <w:szCs w:val="21"/>
        </w:rPr>
        <w:t>7</w:t>
      </w:r>
      <w:r>
        <w:rPr>
          <w:rFonts w:ascii="宋体" w:hAnsi="宋体" w:hint="eastAsia"/>
          <w:szCs w:val="21"/>
        </w:rPr>
        <w:t>．在工地的其他施工单位发生重大事故时，乙方应无条件立即配合、支持事故抢险。</w:t>
      </w:r>
    </w:p>
    <w:p w14:paraId="6A9DCFA8" w14:textId="77777777" w:rsidR="00964491" w:rsidRDefault="00964491" w:rsidP="00964491">
      <w:pPr>
        <w:spacing w:line="360" w:lineRule="auto"/>
        <w:ind w:firstLineChars="200" w:firstLine="420"/>
        <w:jc w:val="left"/>
        <w:rPr>
          <w:rFonts w:ascii="宋体"/>
          <w:szCs w:val="21"/>
        </w:rPr>
      </w:pPr>
      <w:r>
        <w:rPr>
          <w:rFonts w:ascii="宋体" w:hAnsi="宋体"/>
          <w:szCs w:val="21"/>
        </w:rPr>
        <w:t>8</w:t>
      </w:r>
      <w:r>
        <w:rPr>
          <w:rFonts w:ascii="宋体" w:hAnsi="宋体" w:hint="eastAsia"/>
          <w:szCs w:val="21"/>
        </w:rPr>
        <w:t>．乙方必须为事故处置支付各项费用，包括受伤者的抚恤、补偿等费用，并按合同要求赔偿对发包人造成的损失。</w:t>
      </w:r>
    </w:p>
    <w:p w14:paraId="43344E7A" w14:textId="77777777" w:rsidR="00964491" w:rsidRDefault="00964491" w:rsidP="00964491">
      <w:pPr>
        <w:spacing w:line="360" w:lineRule="auto"/>
        <w:ind w:firstLineChars="200" w:firstLine="420"/>
        <w:jc w:val="left"/>
        <w:rPr>
          <w:rFonts w:ascii="宋体"/>
          <w:szCs w:val="21"/>
        </w:rPr>
      </w:pPr>
      <w:r>
        <w:rPr>
          <w:rFonts w:ascii="宋体" w:hAnsi="宋体"/>
          <w:szCs w:val="21"/>
        </w:rPr>
        <w:t>9</w:t>
      </w:r>
      <w:r>
        <w:rPr>
          <w:rFonts w:ascii="宋体" w:hAnsi="宋体" w:hint="eastAsia"/>
          <w:szCs w:val="21"/>
        </w:rPr>
        <w:t>．由于甲方原因而造成的事故，甲方应负责按事故的具体损失情况给予承包人经济赔偿。</w:t>
      </w:r>
    </w:p>
    <w:p w14:paraId="48B36E1E" w14:textId="77777777" w:rsidR="00964491" w:rsidRDefault="00964491" w:rsidP="00964491">
      <w:pPr>
        <w:spacing w:line="360" w:lineRule="auto"/>
        <w:ind w:firstLineChars="200" w:firstLine="420"/>
        <w:jc w:val="left"/>
        <w:rPr>
          <w:rFonts w:ascii="宋体"/>
          <w:szCs w:val="21"/>
        </w:rPr>
      </w:pPr>
      <w:r>
        <w:rPr>
          <w:rFonts w:ascii="宋体" w:hAnsi="宋体"/>
          <w:szCs w:val="21"/>
        </w:rPr>
        <w:t>10</w:t>
      </w:r>
      <w:r>
        <w:rPr>
          <w:rFonts w:ascii="宋体" w:hAnsi="宋体" w:hint="eastAsia"/>
          <w:szCs w:val="21"/>
        </w:rPr>
        <w:t>．涉及</w:t>
      </w:r>
      <w:proofErr w:type="gramStart"/>
      <w:r>
        <w:rPr>
          <w:rFonts w:ascii="宋体" w:hAnsi="宋体" w:hint="eastAsia"/>
          <w:szCs w:val="21"/>
        </w:rPr>
        <w:t>乙方员工</w:t>
      </w:r>
      <w:proofErr w:type="gramEnd"/>
      <w:r>
        <w:rPr>
          <w:rFonts w:ascii="宋体" w:hAnsi="宋体" w:hint="eastAsia"/>
          <w:szCs w:val="21"/>
        </w:rPr>
        <w:t>的伤害事故，乙方除要报告发包人委托的监理公司外，还应负责按照国家、行业</w:t>
      </w:r>
      <w:r>
        <w:rPr>
          <w:rFonts w:ascii="宋体" w:hAnsi="宋体" w:hint="eastAsia"/>
          <w:szCs w:val="21"/>
        </w:rPr>
        <w:lastRenderedPageBreak/>
        <w:t>和本单位上级公司的要求，上报事故。</w:t>
      </w:r>
    </w:p>
    <w:p w14:paraId="26945FE6" w14:textId="77777777" w:rsidR="00964491" w:rsidRDefault="00964491" w:rsidP="00964491">
      <w:pPr>
        <w:spacing w:line="360" w:lineRule="auto"/>
        <w:ind w:firstLineChars="200" w:firstLine="420"/>
        <w:rPr>
          <w:rFonts w:ascii="宋体"/>
          <w:szCs w:val="21"/>
        </w:rPr>
      </w:pPr>
      <w:bookmarkStart w:id="127" w:name="_Toc239510307"/>
      <w:bookmarkStart w:id="128" w:name="_Toc247431441"/>
      <w:bookmarkStart w:id="129" w:name="_Toc532375716"/>
      <w:bookmarkStart w:id="130" w:name="_Toc247418281"/>
      <w:r>
        <w:rPr>
          <w:rFonts w:ascii="宋体" w:hAnsi="宋体" w:hint="eastAsia"/>
          <w:szCs w:val="21"/>
        </w:rPr>
        <w:t>十三、安全业绩考核</w:t>
      </w:r>
      <w:bookmarkEnd w:id="127"/>
      <w:bookmarkEnd w:id="128"/>
      <w:bookmarkEnd w:id="129"/>
      <w:bookmarkEnd w:id="130"/>
    </w:p>
    <w:p w14:paraId="252FBCB8"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为了落实安全管理的责任，乙方在施工过程中发生安全事故时，乙方除应按国家有关规定承担责任和处罚外，发包人还将按照以下标准进行考核：</w:t>
      </w:r>
    </w:p>
    <w:tbl>
      <w:tblPr>
        <w:tblW w:w="0" w:type="auto"/>
        <w:jc w:val="center"/>
        <w:tblLayout w:type="fixed"/>
        <w:tblCellMar>
          <w:left w:w="0" w:type="dxa"/>
          <w:right w:w="0" w:type="dxa"/>
        </w:tblCellMar>
        <w:tblLook w:val="04A0" w:firstRow="1" w:lastRow="0" w:firstColumn="1" w:lastColumn="0" w:noHBand="0" w:noVBand="1"/>
      </w:tblPr>
      <w:tblGrid>
        <w:gridCol w:w="3240"/>
        <w:gridCol w:w="3765"/>
      </w:tblGrid>
      <w:tr w:rsidR="00964491" w14:paraId="27174980" w14:textId="77777777" w:rsidTr="00C94915">
        <w:trPr>
          <w:trHeight w:val="188"/>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67A13B" w14:textId="77777777" w:rsidR="00964491" w:rsidRDefault="00964491" w:rsidP="00C94915">
            <w:pPr>
              <w:spacing w:line="360" w:lineRule="auto"/>
              <w:ind w:firstLineChars="200" w:firstLine="420"/>
              <w:jc w:val="left"/>
              <w:rPr>
                <w:rFonts w:ascii="宋体"/>
                <w:szCs w:val="21"/>
              </w:rPr>
            </w:pPr>
            <w:r>
              <w:rPr>
                <w:rFonts w:ascii="宋体" w:hAnsi="宋体" w:hint="eastAsia"/>
                <w:szCs w:val="21"/>
              </w:rPr>
              <w:t>事件类型</w:t>
            </w:r>
          </w:p>
        </w:tc>
        <w:tc>
          <w:tcPr>
            <w:tcW w:w="3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A12BBA" w14:textId="77777777" w:rsidR="00964491" w:rsidRDefault="00964491" w:rsidP="00C94915">
            <w:pPr>
              <w:spacing w:line="360" w:lineRule="auto"/>
              <w:ind w:firstLineChars="200" w:firstLine="420"/>
              <w:jc w:val="left"/>
              <w:rPr>
                <w:rFonts w:ascii="宋体"/>
                <w:szCs w:val="21"/>
              </w:rPr>
            </w:pPr>
            <w:r>
              <w:rPr>
                <w:rFonts w:ascii="宋体" w:hAnsi="宋体" w:hint="eastAsia"/>
                <w:szCs w:val="21"/>
              </w:rPr>
              <w:t>违约金额</w:t>
            </w:r>
          </w:p>
        </w:tc>
      </w:tr>
      <w:tr w:rsidR="00964491" w14:paraId="10ECA54E" w14:textId="77777777" w:rsidTr="00C94915">
        <w:trPr>
          <w:trHeight w:val="281"/>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6B7F8D" w14:textId="77777777" w:rsidR="00964491" w:rsidRDefault="00964491" w:rsidP="00C94915">
            <w:pPr>
              <w:spacing w:line="360" w:lineRule="auto"/>
              <w:ind w:firstLineChars="200" w:firstLine="420"/>
              <w:jc w:val="left"/>
              <w:rPr>
                <w:rFonts w:ascii="宋体"/>
                <w:szCs w:val="21"/>
              </w:rPr>
            </w:pPr>
            <w:r>
              <w:rPr>
                <w:rFonts w:ascii="宋体" w:hAnsi="宋体" w:hint="eastAsia"/>
                <w:szCs w:val="21"/>
              </w:rPr>
              <w:t>较大事故</w:t>
            </w:r>
          </w:p>
        </w:tc>
        <w:tc>
          <w:tcPr>
            <w:tcW w:w="3765" w:type="dxa"/>
            <w:tcBorders>
              <w:top w:val="single" w:sz="8" w:space="0" w:color="auto"/>
              <w:left w:val="nil"/>
              <w:bottom w:val="single" w:sz="8" w:space="0" w:color="auto"/>
              <w:right w:val="single" w:sz="8" w:space="0" w:color="auto"/>
            </w:tcBorders>
            <w:vAlign w:val="center"/>
          </w:tcPr>
          <w:p w14:paraId="0E092C14" w14:textId="77777777" w:rsidR="00964491" w:rsidRDefault="00964491" w:rsidP="00C94915">
            <w:pPr>
              <w:spacing w:line="360" w:lineRule="auto"/>
              <w:ind w:firstLineChars="200" w:firstLine="420"/>
              <w:jc w:val="left"/>
              <w:rPr>
                <w:rFonts w:ascii="宋体"/>
                <w:szCs w:val="21"/>
              </w:rPr>
            </w:pPr>
            <w:r>
              <w:rPr>
                <w:rFonts w:ascii="宋体" w:hAnsi="宋体" w:hint="eastAsia"/>
                <w:kern w:val="0"/>
                <w:szCs w:val="21"/>
              </w:rPr>
              <w:t>签约合同价</w:t>
            </w:r>
            <w:r>
              <w:rPr>
                <w:rFonts w:ascii="宋体" w:hAnsi="宋体" w:hint="eastAsia"/>
                <w:szCs w:val="21"/>
              </w:rPr>
              <w:t>的</w:t>
            </w:r>
            <w:r>
              <w:rPr>
                <w:rFonts w:ascii="宋体" w:hAnsi="宋体"/>
                <w:szCs w:val="21"/>
              </w:rPr>
              <w:t>0.5</w:t>
            </w:r>
            <w:r>
              <w:rPr>
                <w:rFonts w:ascii="宋体" w:hAnsi="宋体" w:hint="eastAsia"/>
                <w:szCs w:val="21"/>
              </w:rPr>
              <w:t>‰</w:t>
            </w:r>
          </w:p>
        </w:tc>
      </w:tr>
      <w:tr w:rsidR="00964491" w14:paraId="625B9BC3" w14:textId="77777777" w:rsidTr="00C94915">
        <w:trPr>
          <w:trHeight w:val="274"/>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8E50FD" w14:textId="77777777" w:rsidR="00964491" w:rsidRDefault="00964491" w:rsidP="00C94915">
            <w:pPr>
              <w:spacing w:line="360" w:lineRule="auto"/>
              <w:ind w:firstLineChars="200" w:firstLine="420"/>
              <w:jc w:val="left"/>
              <w:rPr>
                <w:rFonts w:ascii="宋体"/>
                <w:szCs w:val="21"/>
              </w:rPr>
            </w:pPr>
            <w:r>
              <w:rPr>
                <w:rFonts w:ascii="宋体" w:hAnsi="宋体" w:hint="eastAsia"/>
                <w:szCs w:val="21"/>
              </w:rPr>
              <w:t>重大事故</w:t>
            </w:r>
          </w:p>
        </w:tc>
        <w:tc>
          <w:tcPr>
            <w:tcW w:w="3765" w:type="dxa"/>
            <w:tcBorders>
              <w:top w:val="single" w:sz="8" w:space="0" w:color="auto"/>
              <w:left w:val="nil"/>
              <w:bottom w:val="single" w:sz="8" w:space="0" w:color="auto"/>
              <w:right w:val="single" w:sz="8" w:space="0" w:color="auto"/>
            </w:tcBorders>
            <w:vAlign w:val="center"/>
          </w:tcPr>
          <w:p w14:paraId="2BC5E7D5" w14:textId="77777777" w:rsidR="00964491" w:rsidRDefault="00964491" w:rsidP="00C94915">
            <w:pPr>
              <w:spacing w:line="360" w:lineRule="auto"/>
              <w:ind w:firstLineChars="200" w:firstLine="420"/>
              <w:jc w:val="left"/>
              <w:rPr>
                <w:rFonts w:ascii="宋体"/>
                <w:szCs w:val="21"/>
              </w:rPr>
            </w:pPr>
            <w:r>
              <w:rPr>
                <w:rFonts w:ascii="宋体" w:hAnsi="宋体" w:hint="eastAsia"/>
                <w:szCs w:val="21"/>
              </w:rPr>
              <w:t>签约合同价的</w:t>
            </w:r>
            <w:r>
              <w:rPr>
                <w:rFonts w:ascii="宋体" w:hAnsi="宋体"/>
                <w:szCs w:val="21"/>
              </w:rPr>
              <w:t>2</w:t>
            </w:r>
            <w:r>
              <w:rPr>
                <w:rFonts w:ascii="宋体" w:hAnsi="宋体" w:hint="eastAsia"/>
                <w:szCs w:val="21"/>
              </w:rPr>
              <w:t>‰</w:t>
            </w:r>
          </w:p>
        </w:tc>
      </w:tr>
      <w:tr w:rsidR="00964491" w14:paraId="3D69E557" w14:textId="77777777" w:rsidTr="00C94915">
        <w:trPr>
          <w:trHeight w:val="138"/>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736952" w14:textId="77777777" w:rsidR="00964491" w:rsidRDefault="00964491" w:rsidP="00C94915">
            <w:pPr>
              <w:spacing w:line="360" w:lineRule="auto"/>
              <w:ind w:firstLineChars="200" w:firstLine="420"/>
              <w:jc w:val="left"/>
              <w:rPr>
                <w:rFonts w:ascii="宋体"/>
                <w:szCs w:val="21"/>
              </w:rPr>
            </w:pPr>
            <w:r>
              <w:rPr>
                <w:rFonts w:ascii="宋体" w:hAnsi="宋体" w:hint="eastAsia"/>
                <w:szCs w:val="21"/>
              </w:rPr>
              <w:t>特别重大事故</w:t>
            </w:r>
          </w:p>
        </w:tc>
        <w:tc>
          <w:tcPr>
            <w:tcW w:w="3765" w:type="dxa"/>
            <w:tcBorders>
              <w:top w:val="single" w:sz="8" w:space="0" w:color="auto"/>
              <w:left w:val="nil"/>
              <w:bottom w:val="single" w:sz="8" w:space="0" w:color="auto"/>
              <w:right w:val="single" w:sz="8" w:space="0" w:color="auto"/>
            </w:tcBorders>
            <w:vAlign w:val="center"/>
          </w:tcPr>
          <w:p w14:paraId="399C54B1" w14:textId="77777777" w:rsidR="00964491" w:rsidRDefault="00964491" w:rsidP="00C94915">
            <w:pPr>
              <w:spacing w:line="360" w:lineRule="auto"/>
              <w:ind w:firstLineChars="200" w:firstLine="420"/>
              <w:jc w:val="left"/>
              <w:rPr>
                <w:rFonts w:ascii="宋体"/>
                <w:szCs w:val="21"/>
              </w:rPr>
            </w:pPr>
            <w:r>
              <w:rPr>
                <w:rFonts w:ascii="宋体" w:hAnsi="宋体" w:hint="eastAsia"/>
                <w:szCs w:val="21"/>
              </w:rPr>
              <w:t>签约合同价的</w:t>
            </w:r>
            <w:r>
              <w:rPr>
                <w:rFonts w:ascii="宋体" w:hAnsi="宋体"/>
                <w:szCs w:val="21"/>
              </w:rPr>
              <w:t>4</w:t>
            </w:r>
            <w:r>
              <w:rPr>
                <w:rFonts w:ascii="宋体" w:hAnsi="宋体" w:hint="eastAsia"/>
                <w:szCs w:val="21"/>
              </w:rPr>
              <w:t>‰</w:t>
            </w:r>
          </w:p>
        </w:tc>
      </w:tr>
    </w:tbl>
    <w:p w14:paraId="229008AF"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）较大事故，是</w:t>
      </w:r>
      <w:proofErr w:type="gramStart"/>
      <w:r>
        <w:rPr>
          <w:rFonts w:ascii="宋体" w:hAnsi="宋体" w:hint="eastAsia"/>
          <w:szCs w:val="21"/>
        </w:rPr>
        <w:t>指造成</w:t>
      </w:r>
      <w:proofErr w:type="gramEnd"/>
      <w:r>
        <w:rPr>
          <w:rFonts w:ascii="宋体" w:hAnsi="宋体"/>
          <w:szCs w:val="21"/>
        </w:rPr>
        <w:t>3</w:t>
      </w:r>
      <w:r>
        <w:rPr>
          <w:rFonts w:ascii="宋体" w:hAnsi="宋体" w:hint="eastAsia"/>
          <w:szCs w:val="21"/>
        </w:rPr>
        <w:t>人以上</w:t>
      </w:r>
      <w:r>
        <w:rPr>
          <w:rFonts w:ascii="宋体" w:hAnsi="宋体"/>
          <w:szCs w:val="21"/>
        </w:rPr>
        <w:t>10</w:t>
      </w:r>
      <w:r>
        <w:rPr>
          <w:rFonts w:ascii="宋体" w:hAnsi="宋体" w:hint="eastAsia"/>
          <w:szCs w:val="21"/>
        </w:rPr>
        <w:t>人以下死亡，或者</w:t>
      </w:r>
      <w:r>
        <w:rPr>
          <w:rFonts w:ascii="宋体" w:hAnsi="宋体"/>
          <w:szCs w:val="21"/>
        </w:rPr>
        <w:t>10</w:t>
      </w:r>
      <w:r>
        <w:rPr>
          <w:rFonts w:ascii="宋体" w:hAnsi="宋体" w:hint="eastAsia"/>
          <w:szCs w:val="21"/>
        </w:rPr>
        <w:t>人以上</w:t>
      </w:r>
      <w:r>
        <w:rPr>
          <w:rFonts w:ascii="宋体" w:hAnsi="宋体"/>
          <w:szCs w:val="21"/>
        </w:rPr>
        <w:t>50</w:t>
      </w:r>
      <w:r>
        <w:rPr>
          <w:rFonts w:ascii="宋体" w:hAnsi="宋体" w:hint="eastAsia"/>
          <w:szCs w:val="21"/>
        </w:rPr>
        <w:t>人以下重伤，或者</w:t>
      </w:r>
      <w:r>
        <w:rPr>
          <w:rFonts w:ascii="宋体" w:hAnsi="宋体"/>
          <w:szCs w:val="21"/>
        </w:rPr>
        <w:t>1000</w:t>
      </w:r>
      <w:r>
        <w:rPr>
          <w:rFonts w:ascii="宋体" w:hAnsi="宋体" w:hint="eastAsia"/>
          <w:szCs w:val="21"/>
        </w:rPr>
        <w:t>万元以上</w:t>
      </w:r>
      <w:r>
        <w:rPr>
          <w:rFonts w:ascii="宋体" w:hAnsi="宋体"/>
          <w:szCs w:val="21"/>
        </w:rPr>
        <w:t>5000</w:t>
      </w:r>
      <w:r>
        <w:rPr>
          <w:rFonts w:ascii="宋体" w:hAnsi="宋体" w:hint="eastAsia"/>
          <w:szCs w:val="21"/>
        </w:rPr>
        <w:t>万元以下直接经济损失的事故；</w:t>
      </w:r>
    </w:p>
    <w:p w14:paraId="0AA9DF65"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）重大事故，是</w:t>
      </w:r>
      <w:proofErr w:type="gramStart"/>
      <w:r>
        <w:rPr>
          <w:rFonts w:ascii="宋体" w:hAnsi="宋体" w:hint="eastAsia"/>
          <w:szCs w:val="21"/>
        </w:rPr>
        <w:t>指造成</w:t>
      </w:r>
      <w:proofErr w:type="gramEnd"/>
      <w:r>
        <w:rPr>
          <w:rFonts w:ascii="宋体" w:hAnsi="宋体"/>
          <w:szCs w:val="21"/>
        </w:rPr>
        <w:t>10</w:t>
      </w:r>
      <w:r>
        <w:rPr>
          <w:rFonts w:ascii="宋体" w:hAnsi="宋体" w:hint="eastAsia"/>
          <w:szCs w:val="21"/>
        </w:rPr>
        <w:t>人以上</w:t>
      </w:r>
      <w:r>
        <w:rPr>
          <w:rFonts w:ascii="宋体" w:hAnsi="宋体"/>
          <w:szCs w:val="21"/>
        </w:rPr>
        <w:t>30</w:t>
      </w:r>
      <w:r>
        <w:rPr>
          <w:rFonts w:ascii="宋体" w:hAnsi="宋体" w:hint="eastAsia"/>
          <w:szCs w:val="21"/>
        </w:rPr>
        <w:t>人以下死亡，或者</w:t>
      </w:r>
      <w:r>
        <w:rPr>
          <w:rFonts w:ascii="宋体" w:hAnsi="宋体"/>
          <w:szCs w:val="21"/>
        </w:rPr>
        <w:t>50</w:t>
      </w:r>
      <w:r>
        <w:rPr>
          <w:rFonts w:ascii="宋体" w:hAnsi="宋体" w:hint="eastAsia"/>
          <w:szCs w:val="21"/>
        </w:rPr>
        <w:t>人以上</w:t>
      </w:r>
      <w:r>
        <w:rPr>
          <w:rFonts w:ascii="宋体" w:hAnsi="宋体"/>
          <w:szCs w:val="21"/>
        </w:rPr>
        <w:t>100</w:t>
      </w:r>
      <w:r>
        <w:rPr>
          <w:rFonts w:ascii="宋体" w:hAnsi="宋体" w:hint="eastAsia"/>
          <w:szCs w:val="21"/>
        </w:rPr>
        <w:t>人以下重伤，或者</w:t>
      </w:r>
      <w:r>
        <w:rPr>
          <w:rFonts w:ascii="宋体" w:hAnsi="宋体"/>
          <w:szCs w:val="21"/>
        </w:rPr>
        <w:t>5000</w:t>
      </w:r>
      <w:r>
        <w:rPr>
          <w:rFonts w:ascii="宋体" w:hAnsi="宋体" w:hint="eastAsia"/>
          <w:szCs w:val="21"/>
        </w:rPr>
        <w:t>万元以上</w:t>
      </w:r>
      <w:r>
        <w:rPr>
          <w:rFonts w:ascii="宋体" w:hAnsi="宋体"/>
          <w:szCs w:val="21"/>
        </w:rPr>
        <w:t>1</w:t>
      </w:r>
      <w:r>
        <w:rPr>
          <w:rFonts w:ascii="宋体" w:hAnsi="宋体" w:hint="eastAsia"/>
          <w:szCs w:val="21"/>
        </w:rPr>
        <w:t>亿元以下直接经济损失的事故；</w:t>
      </w:r>
    </w:p>
    <w:p w14:paraId="31EBD38C"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）特别重大事故，是</w:t>
      </w:r>
      <w:proofErr w:type="gramStart"/>
      <w:r>
        <w:rPr>
          <w:rFonts w:ascii="宋体" w:hAnsi="宋体" w:hint="eastAsia"/>
          <w:szCs w:val="21"/>
        </w:rPr>
        <w:t>指造成</w:t>
      </w:r>
      <w:proofErr w:type="gramEnd"/>
      <w:r>
        <w:rPr>
          <w:rFonts w:ascii="宋体" w:hAnsi="宋体"/>
          <w:szCs w:val="21"/>
        </w:rPr>
        <w:t>30</w:t>
      </w:r>
      <w:r>
        <w:rPr>
          <w:rFonts w:ascii="宋体" w:hAnsi="宋体" w:hint="eastAsia"/>
          <w:szCs w:val="21"/>
        </w:rPr>
        <w:t>人以上死亡，或者</w:t>
      </w:r>
      <w:r>
        <w:rPr>
          <w:rFonts w:ascii="宋体" w:hAnsi="宋体"/>
          <w:szCs w:val="21"/>
        </w:rPr>
        <w:t>100</w:t>
      </w:r>
      <w:r>
        <w:rPr>
          <w:rFonts w:ascii="宋体" w:hAnsi="宋体" w:hint="eastAsia"/>
          <w:szCs w:val="21"/>
        </w:rPr>
        <w:t>人以上重伤（包括急性工业中毒，下同），或者</w:t>
      </w:r>
      <w:r>
        <w:rPr>
          <w:rFonts w:ascii="宋体" w:hAnsi="宋体"/>
          <w:szCs w:val="21"/>
        </w:rPr>
        <w:t>1</w:t>
      </w:r>
      <w:r>
        <w:rPr>
          <w:rFonts w:ascii="宋体" w:hAnsi="宋体" w:hint="eastAsia"/>
          <w:szCs w:val="21"/>
        </w:rPr>
        <w:t>亿元以上直接经济损失的事故；</w:t>
      </w:r>
    </w:p>
    <w:p w14:paraId="3F1F81FE" w14:textId="77777777" w:rsidR="00964491" w:rsidRDefault="00964491" w:rsidP="00964491">
      <w:pPr>
        <w:spacing w:line="276" w:lineRule="auto"/>
        <w:ind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）所称的“以上”包括本数，所称的“以下”不包括本数。</w:t>
      </w:r>
    </w:p>
    <w:p w14:paraId="36CAC8D6" w14:textId="77777777" w:rsidR="00964491" w:rsidRDefault="00964491" w:rsidP="00964491">
      <w:pPr>
        <w:spacing w:line="276" w:lineRule="auto"/>
        <w:ind w:firstLineChars="200" w:firstLine="420"/>
        <w:jc w:val="left"/>
        <w:rPr>
          <w:rFonts w:ascii="宋体"/>
          <w:szCs w:val="21"/>
        </w:rPr>
      </w:pPr>
    </w:p>
    <w:p w14:paraId="1C87923C" w14:textId="77777777" w:rsidR="00964491" w:rsidRDefault="00964491" w:rsidP="00964491">
      <w:pPr>
        <w:spacing w:line="276" w:lineRule="auto"/>
        <w:ind w:firstLineChars="200" w:firstLine="420"/>
        <w:rPr>
          <w:rFonts w:ascii="宋体"/>
          <w:szCs w:val="21"/>
        </w:rPr>
      </w:pPr>
      <w:bookmarkStart w:id="131" w:name="_Toc532375717"/>
      <w:bookmarkStart w:id="132" w:name="_Toc239510308"/>
      <w:bookmarkStart w:id="133" w:name="_Toc247418282"/>
      <w:bookmarkStart w:id="134" w:name="_Toc247431442"/>
      <w:r>
        <w:rPr>
          <w:rFonts w:ascii="宋体" w:hAnsi="宋体" w:hint="eastAsia"/>
          <w:szCs w:val="21"/>
        </w:rPr>
        <w:t>十四、协议条款的修订</w:t>
      </w:r>
      <w:bookmarkEnd w:id="131"/>
      <w:bookmarkEnd w:id="132"/>
      <w:bookmarkEnd w:id="133"/>
      <w:bookmarkEnd w:id="134"/>
    </w:p>
    <w:p w14:paraId="1801CF22" w14:textId="77777777" w:rsidR="00964491" w:rsidRDefault="00964491" w:rsidP="00964491">
      <w:pPr>
        <w:spacing w:line="276" w:lineRule="auto"/>
        <w:ind w:firstLineChars="200" w:firstLine="420"/>
        <w:jc w:val="left"/>
        <w:rPr>
          <w:rFonts w:ascii="宋体"/>
          <w:szCs w:val="21"/>
        </w:rPr>
      </w:pPr>
      <w:r>
        <w:rPr>
          <w:rFonts w:ascii="宋体" w:hAnsi="宋体" w:hint="eastAsia"/>
          <w:szCs w:val="21"/>
        </w:rPr>
        <w:t>在项目实施过程中，经双方友好协商，本协议的有关条款也可做出相应的修改。</w:t>
      </w:r>
    </w:p>
    <w:p w14:paraId="1873FBD5" w14:textId="77777777" w:rsidR="00964491" w:rsidRDefault="00964491" w:rsidP="00964491">
      <w:pPr>
        <w:spacing w:line="276" w:lineRule="auto"/>
        <w:ind w:firstLineChars="200" w:firstLine="420"/>
        <w:jc w:val="left"/>
        <w:rPr>
          <w:rFonts w:ascii="宋体"/>
          <w:szCs w:val="21"/>
        </w:rPr>
      </w:pPr>
      <w:r>
        <w:rPr>
          <w:rFonts w:ascii="宋体" w:hAnsi="宋体" w:hint="eastAsia"/>
          <w:szCs w:val="21"/>
        </w:rPr>
        <w:t>本项目安全管理协议，作为设备采购合同附件。</w:t>
      </w:r>
    </w:p>
    <w:p w14:paraId="3490E1DD"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发</w:t>
      </w:r>
      <w:r>
        <w:rPr>
          <w:rFonts w:ascii="宋体" w:hAnsi="宋体"/>
          <w:szCs w:val="21"/>
        </w:rPr>
        <w:t xml:space="preserve">  </w:t>
      </w:r>
      <w:r>
        <w:rPr>
          <w:rFonts w:ascii="宋体" w:hAnsi="宋体" w:hint="eastAsia"/>
          <w:szCs w:val="21"/>
        </w:rPr>
        <w:t>包</w:t>
      </w:r>
      <w:r>
        <w:rPr>
          <w:rFonts w:ascii="宋体" w:hAnsi="宋体"/>
          <w:szCs w:val="21"/>
        </w:rPr>
        <w:t xml:space="preserve">  </w:t>
      </w:r>
      <w:r>
        <w:rPr>
          <w:rFonts w:ascii="宋体" w:hAnsi="宋体" w:hint="eastAsia"/>
          <w:szCs w:val="21"/>
        </w:rPr>
        <w:t>人（公章）：</w:t>
      </w:r>
      <w:r>
        <w:rPr>
          <w:rFonts w:ascii="宋体" w:hAnsi="宋体" w:cs="宋体"/>
          <w:szCs w:val="21"/>
          <w:u w:val="single"/>
        </w:rPr>
        <w:t xml:space="preserve">                       </w:t>
      </w:r>
    </w:p>
    <w:p w14:paraId="353599B4"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法定代表人（签字）：</w:t>
      </w:r>
      <w:r>
        <w:rPr>
          <w:rFonts w:ascii="宋体" w:hAnsi="宋体" w:cs="宋体"/>
          <w:szCs w:val="21"/>
          <w:u w:val="single"/>
        </w:rPr>
        <w:t xml:space="preserve">                       </w:t>
      </w:r>
      <w:r>
        <w:rPr>
          <w:rFonts w:ascii="宋体" w:hAnsi="宋体"/>
          <w:szCs w:val="21"/>
        </w:rPr>
        <w:t xml:space="preserve">  </w:t>
      </w:r>
    </w:p>
    <w:p w14:paraId="64564DA1"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或其委托代理人（签字）：</w:t>
      </w:r>
      <w:r>
        <w:rPr>
          <w:rFonts w:ascii="宋体" w:hAnsi="宋体" w:cs="宋体"/>
          <w:szCs w:val="21"/>
          <w:u w:val="single"/>
        </w:rPr>
        <w:t xml:space="preserve">                   </w:t>
      </w:r>
      <w:r>
        <w:rPr>
          <w:rFonts w:ascii="宋体" w:hAnsi="宋体"/>
          <w:szCs w:val="21"/>
        </w:rPr>
        <w:t xml:space="preserve">  </w:t>
      </w:r>
    </w:p>
    <w:p w14:paraId="5DECFF04" w14:textId="77777777" w:rsidR="00964491" w:rsidRDefault="00964491" w:rsidP="00964491">
      <w:pPr>
        <w:spacing w:line="360" w:lineRule="auto"/>
        <w:ind w:firstLineChars="200" w:firstLine="420"/>
        <w:jc w:val="left"/>
        <w:rPr>
          <w:rFonts w:ascii="宋体"/>
          <w:szCs w:val="21"/>
        </w:rPr>
      </w:pPr>
    </w:p>
    <w:p w14:paraId="68001B03" w14:textId="77777777" w:rsidR="00964491" w:rsidRDefault="00964491" w:rsidP="00964491">
      <w:pPr>
        <w:spacing w:line="360" w:lineRule="auto"/>
        <w:ind w:firstLineChars="200" w:firstLine="420"/>
        <w:jc w:val="left"/>
        <w:rPr>
          <w:rFonts w:ascii="宋体"/>
          <w:kern w:val="0"/>
          <w:szCs w:val="21"/>
        </w:rPr>
      </w:pPr>
      <w:r>
        <w:rPr>
          <w:rFonts w:ascii="宋体" w:hAnsi="宋体" w:hint="eastAsia"/>
          <w:szCs w:val="21"/>
        </w:rPr>
        <w:t>承</w:t>
      </w:r>
      <w:r>
        <w:rPr>
          <w:rFonts w:ascii="宋体" w:hAnsi="宋体"/>
          <w:szCs w:val="21"/>
        </w:rPr>
        <w:t xml:space="preserve">  </w:t>
      </w:r>
      <w:r>
        <w:rPr>
          <w:rFonts w:ascii="宋体" w:hAnsi="宋体" w:hint="eastAsia"/>
          <w:szCs w:val="21"/>
        </w:rPr>
        <w:t>包</w:t>
      </w:r>
      <w:r>
        <w:rPr>
          <w:rFonts w:ascii="宋体" w:hAnsi="宋体"/>
          <w:szCs w:val="21"/>
        </w:rPr>
        <w:t xml:space="preserve">  </w:t>
      </w:r>
      <w:r>
        <w:rPr>
          <w:rFonts w:ascii="宋体" w:hAnsi="宋体" w:hint="eastAsia"/>
          <w:szCs w:val="21"/>
        </w:rPr>
        <w:t>人（公章）：</w:t>
      </w:r>
      <w:r>
        <w:rPr>
          <w:rFonts w:ascii="宋体" w:hAnsi="宋体" w:cs="宋体"/>
          <w:szCs w:val="21"/>
          <w:u w:val="single"/>
        </w:rPr>
        <w:t xml:space="preserve">                       </w:t>
      </w:r>
    </w:p>
    <w:p w14:paraId="671924C5" w14:textId="77777777" w:rsidR="00964491" w:rsidRDefault="00964491" w:rsidP="00964491">
      <w:pPr>
        <w:spacing w:line="360" w:lineRule="auto"/>
        <w:ind w:firstLineChars="200" w:firstLine="420"/>
        <w:jc w:val="left"/>
        <w:rPr>
          <w:rFonts w:ascii="宋体"/>
          <w:szCs w:val="21"/>
        </w:rPr>
      </w:pPr>
      <w:r>
        <w:rPr>
          <w:rFonts w:ascii="宋体" w:hAnsi="宋体" w:hint="eastAsia"/>
          <w:szCs w:val="21"/>
        </w:rPr>
        <w:t>法定代表人（签字）：</w:t>
      </w:r>
      <w:r>
        <w:rPr>
          <w:rFonts w:ascii="宋体" w:hAnsi="宋体" w:cs="宋体"/>
          <w:szCs w:val="21"/>
          <w:u w:val="single"/>
        </w:rPr>
        <w:t xml:space="preserve">                       </w:t>
      </w:r>
    </w:p>
    <w:p w14:paraId="4AA47BDF" w14:textId="77777777" w:rsidR="00964491" w:rsidRDefault="00964491" w:rsidP="00964491">
      <w:pPr>
        <w:spacing w:line="360" w:lineRule="auto"/>
        <w:ind w:firstLineChars="200" w:firstLine="420"/>
        <w:jc w:val="left"/>
        <w:rPr>
          <w:rFonts w:ascii="宋体"/>
          <w:kern w:val="0"/>
          <w:szCs w:val="21"/>
        </w:rPr>
      </w:pPr>
      <w:r>
        <w:rPr>
          <w:rFonts w:ascii="宋体" w:hAnsi="宋体" w:hint="eastAsia"/>
          <w:szCs w:val="21"/>
        </w:rPr>
        <w:t>或其委托代理人（签字）：</w:t>
      </w:r>
      <w:r>
        <w:rPr>
          <w:rFonts w:ascii="宋体" w:hAnsi="宋体" w:cs="宋体"/>
          <w:szCs w:val="21"/>
          <w:u w:val="single"/>
        </w:rPr>
        <w:t xml:space="preserve">                   </w:t>
      </w:r>
      <w:bookmarkEnd w:id="25"/>
    </w:p>
    <w:p w14:paraId="14224A14" w14:textId="77777777" w:rsidR="007D3F9C" w:rsidRPr="00964491" w:rsidRDefault="007D3F9C" w:rsidP="00964491">
      <w:pPr>
        <w:jc w:val="center"/>
        <w:rPr>
          <w:lang w:bidi="en-US"/>
        </w:rPr>
      </w:pPr>
    </w:p>
    <w:sectPr w:rsidR="007D3F9C" w:rsidRPr="00964491" w:rsidSect="00964491">
      <w:footerReference w:type="even" r:id="rId7"/>
      <w:pgSz w:w="11906" w:h="16838"/>
      <w:pgMar w:top="1247" w:right="1247" w:bottom="1247" w:left="124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CA32" w14:textId="77777777" w:rsidR="00300276" w:rsidRDefault="00300276">
      <w:r>
        <w:separator/>
      </w:r>
    </w:p>
  </w:endnote>
  <w:endnote w:type="continuationSeparator" w:id="0">
    <w:p w14:paraId="1CCE225A" w14:textId="77777777" w:rsidR="00300276" w:rsidRDefault="0030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方正书宋简体">
    <w:altName w:val="微软雅黑"/>
    <w:charset w:val="86"/>
    <w:family w:val="script"/>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方正仿宋简体">
    <w:altName w:val="微软雅黑"/>
    <w:charset w:val="86"/>
    <w:family w:val="auto"/>
    <w:pitch w:val="default"/>
    <w:sig w:usb0="00000000" w:usb1="00000000" w:usb2="00000012" w:usb3="00000000" w:csb0="00040001" w:csb1="00000000"/>
  </w:font>
  <w:font w:name="方正小标宋简体">
    <w:altName w:val="方正舒体"/>
    <w:charset w:val="86"/>
    <w:family w:val="script"/>
    <w:pitch w:val="default"/>
    <w:sig w:usb0="00000000" w:usb1="00000000" w:usb2="00000000" w:usb3="00000000" w:csb0="00040000" w:csb1="00000000"/>
  </w:font>
  <w:font w:name="System">
    <w:panose1 w:val="00000000000000000000"/>
    <w:charset w:val="86"/>
    <w:family w:val="auto"/>
    <w:notTrueType/>
    <w:pitch w:val="default"/>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MingLiUfalt">
    <w:altName w:val="MingLiU-ExtB"/>
    <w:charset w:val="88"/>
    <w:family w:val="modern"/>
    <w:pitch w:val="default"/>
    <w:sig w:usb0="00000000" w:usb1="0000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36E5" w14:textId="77777777" w:rsidR="003B7F5E" w:rsidRDefault="000852CD">
    <w:pPr>
      <w:pStyle w:val="af6"/>
      <w:framePr w:wrap="around" w:vAnchor="text" w:hAnchor="margin" w:xAlign="right" w:y="1"/>
      <w:rPr>
        <w:rStyle w:val="a7"/>
      </w:rPr>
    </w:pPr>
    <w:r>
      <w:fldChar w:fldCharType="begin"/>
    </w:r>
    <w:r w:rsidR="003B7F5E">
      <w:rPr>
        <w:rStyle w:val="a7"/>
      </w:rPr>
      <w:instrText xml:space="preserve">PAGE  </w:instrText>
    </w:r>
    <w:r>
      <w:fldChar w:fldCharType="separate"/>
    </w:r>
    <w:r w:rsidR="003B7F5E">
      <w:rPr>
        <w:rStyle w:val="a7"/>
      </w:rPr>
      <w:t>3</w:t>
    </w:r>
    <w:r>
      <w:fldChar w:fldCharType="end"/>
    </w:r>
  </w:p>
  <w:p w14:paraId="66B4D9D0" w14:textId="77777777" w:rsidR="003B7F5E" w:rsidRDefault="003B7F5E">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4082" w14:textId="77777777" w:rsidR="00300276" w:rsidRDefault="00300276">
      <w:r>
        <w:separator/>
      </w:r>
    </w:p>
  </w:footnote>
  <w:footnote w:type="continuationSeparator" w:id="0">
    <w:p w14:paraId="0F813C98" w14:textId="77777777" w:rsidR="00300276" w:rsidRDefault="00300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F56119"/>
    <w:multiLevelType w:val="singleLevel"/>
    <w:tmpl w:val="87F56119"/>
    <w:lvl w:ilvl="0">
      <w:start w:val="4"/>
      <w:numFmt w:val="chineseCounting"/>
      <w:suff w:val="nothing"/>
      <w:lvlText w:val="（%1）"/>
      <w:lvlJc w:val="left"/>
      <w:rPr>
        <w:rFonts w:hint="eastAsia"/>
      </w:rPr>
    </w:lvl>
  </w:abstractNum>
  <w:abstractNum w:abstractNumId="1" w15:restartNumberingAfterBreak="0">
    <w:nsid w:val="9401C62E"/>
    <w:multiLevelType w:val="singleLevel"/>
    <w:tmpl w:val="9401C62E"/>
    <w:lvl w:ilvl="0">
      <w:start w:val="1"/>
      <w:numFmt w:val="decimal"/>
      <w:suff w:val="nothing"/>
      <w:lvlText w:val="%1、"/>
      <w:lvlJc w:val="left"/>
      <w:pPr>
        <w:ind w:left="330" w:firstLine="0"/>
      </w:pPr>
    </w:lvl>
  </w:abstractNum>
  <w:abstractNum w:abstractNumId="2" w15:restartNumberingAfterBreak="0">
    <w:nsid w:val="985ED945"/>
    <w:multiLevelType w:val="singleLevel"/>
    <w:tmpl w:val="985ED945"/>
    <w:lvl w:ilvl="0">
      <w:start w:val="2"/>
      <w:numFmt w:val="decimal"/>
      <w:suff w:val="nothing"/>
      <w:lvlText w:val="（%1）"/>
      <w:lvlJc w:val="left"/>
    </w:lvl>
  </w:abstractNum>
  <w:abstractNum w:abstractNumId="3" w15:restartNumberingAfterBreak="0">
    <w:nsid w:val="A995EA47"/>
    <w:multiLevelType w:val="singleLevel"/>
    <w:tmpl w:val="A995EA47"/>
    <w:lvl w:ilvl="0">
      <w:start w:val="3"/>
      <w:numFmt w:val="decimal"/>
      <w:suff w:val="nothing"/>
      <w:lvlText w:val="%1、"/>
      <w:lvlJc w:val="left"/>
    </w:lvl>
  </w:abstractNum>
  <w:abstractNum w:abstractNumId="4" w15:restartNumberingAfterBreak="0">
    <w:nsid w:val="C783475C"/>
    <w:multiLevelType w:val="singleLevel"/>
    <w:tmpl w:val="C783475C"/>
    <w:lvl w:ilvl="0">
      <w:start w:val="1"/>
      <w:numFmt w:val="chineseCounting"/>
      <w:suff w:val="nothing"/>
      <w:lvlText w:val="（%1）"/>
      <w:lvlJc w:val="left"/>
      <w:rPr>
        <w:rFonts w:hint="eastAsia"/>
      </w:rPr>
    </w:lvl>
  </w:abstractNum>
  <w:abstractNum w:abstractNumId="5" w15:restartNumberingAfterBreak="0">
    <w:nsid w:val="F56ECAF5"/>
    <w:multiLevelType w:val="singleLevel"/>
    <w:tmpl w:val="F56ECAF5"/>
    <w:lvl w:ilvl="0">
      <w:start w:val="6"/>
      <w:numFmt w:val="decimal"/>
      <w:lvlText w:val="%1."/>
      <w:lvlJc w:val="left"/>
      <w:pPr>
        <w:tabs>
          <w:tab w:val="left" w:pos="312"/>
        </w:tabs>
      </w:pPr>
    </w:lvl>
  </w:abstractNum>
  <w:abstractNum w:abstractNumId="6" w15:restartNumberingAfterBreak="0">
    <w:nsid w:val="00000002"/>
    <w:multiLevelType w:val="singleLevel"/>
    <w:tmpl w:val="00000002"/>
    <w:lvl w:ilvl="0">
      <w:start w:val="2"/>
      <w:numFmt w:val="decimal"/>
      <w:suff w:val="nothing"/>
      <w:lvlText w:val="%1."/>
      <w:lvlJc w:val="left"/>
    </w:lvl>
  </w:abstractNum>
  <w:abstractNum w:abstractNumId="7" w15:restartNumberingAfterBreak="0">
    <w:nsid w:val="00000006"/>
    <w:multiLevelType w:val="singleLevel"/>
    <w:tmpl w:val="00000006"/>
    <w:lvl w:ilvl="0">
      <w:start w:val="1"/>
      <w:numFmt w:val="decimal"/>
      <w:suff w:val="nothing"/>
      <w:lvlText w:val="（%1）"/>
      <w:lvlJc w:val="left"/>
    </w:lvl>
  </w:abstractNum>
  <w:abstractNum w:abstractNumId="8" w15:restartNumberingAfterBreak="0">
    <w:nsid w:val="00000008"/>
    <w:multiLevelType w:val="multilevel"/>
    <w:tmpl w:val="00000008"/>
    <w:lvl w:ilvl="0">
      <w:start w:val="1"/>
      <w:numFmt w:val="decimal"/>
      <w:lvlText w:val="%1、"/>
      <w:lvlJc w:val="left"/>
      <w:pPr>
        <w:tabs>
          <w:tab w:val="num" w:pos="285"/>
        </w:tabs>
        <w:ind w:left="285" w:hanging="28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09"/>
    <w:multiLevelType w:val="multilevel"/>
    <w:tmpl w:val="00000009"/>
    <w:lvl w:ilvl="0">
      <w:start w:val="1"/>
      <w:numFmt w:val="japaneseCounting"/>
      <w:pStyle w:val="2"/>
      <w:lvlText w:val="第%1章"/>
      <w:lvlJc w:val="left"/>
      <w:pPr>
        <w:tabs>
          <w:tab w:val="num" w:pos="1140"/>
        </w:tabs>
        <w:ind w:left="1140" w:hanging="1140"/>
      </w:pPr>
      <w:rPr>
        <w:rFonts w:hint="eastAsia"/>
      </w:rPr>
    </w:lvl>
    <w:lvl w:ilvl="1">
      <w:start w:val="1"/>
      <w:numFmt w:val="japaneseCounting"/>
      <w:lvlText w:val="%2、"/>
      <w:lvlJc w:val="left"/>
      <w:pPr>
        <w:tabs>
          <w:tab w:val="num" w:pos="1140"/>
        </w:tabs>
        <w:ind w:left="1140" w:hanging="720"/>
      </w:pPr>
      <w:rPr>
        <w:rFonts w:ascii="Arial" w:eastAsia="黑体" w:hAnsi="Arial"/>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rPr>
        <w:rFonts w:ascii="Times New Roman" w:eastAsia="宋体" w:hAnsi="Times New Roman"/>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0000010"/>
    <w:multiLevelType w:val="multilevel"/>
    <w:tmpl w:val="0000001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00003A8D"/>
    <w:multiLevelType w:val="hybridMultilevel"/>
    <w:tmpl w:val="5D76DE72"/>
    <w:lvl w:ilvl="0" w:tplc="9992DC20">
      <w:start w:val="3"/>
      <w:numFmt w:val="decimal"/>
      <w:lvlText w:val="%1."/>
      <w:lvlJc w:val="left"/>
    </w:lvl>
    <w:lvl w:ilvl="1" w:tplc="44B4242A">
      <w:start w:val="1"/>
      <w:numFmt w:val="decimal"/>
      <w:lvlText w:val="3.%2"/>
      <w:lvlJc w:val="left"/>
    </w:lvl>
    <w:lvl w:ilvl="2" w:tplc="BDCCB752">
      <w:numFmt w:val="decimal"/>
      <w:lvlText w:val=""/>
      <w:lvlJc w:val="left"/>
    </w:lvl>
    <w:lvl w:ilvl="3" w:tplc="409E5A24">
      <w:numFmt w:val="decimal"/>
      <w:lvlText w:val=""/>
      <w:lvlJc w:val="left"/>
    </w:lvl>
    <w:lvl w:ilvl="4" w:tplc="AD1A5BA2">
      <w:numFmt w:val="decimal"/>
      <w:lvlText w:val=""/>
      <w:lvlJc w:val="left"/>
    </w:lvl>
    <w:lvl w:ilvl="5" w:tplc="BDB09DD8">
      <w:numFmt w:val="decimal"/>
      <w:lvlText w:val=""/>
      <w:lvlJc w:val="left"/>
    </w:lvl>
    <w:lvl w:ilvl="6" w:tplc="D0E217B0">
      <w:numFmt w:val="decimal"/>
      <w:lvlText w:val=""/>
      <w:lvlJc w:val="left"/>
    </w:lvl>
    <w:lvl w:ilvl="7" w:tplc="08445C6C">
      <w:numFmt w:val="decimal"/>
      <w:lvlText w:val=""/>
      <w:lvlJc w:val="left"/>
    </w:lvl>
    <w:lvl w:ilvl="8" w:tplc="34DE8258">
      <w:numFmt w:val="decimal"/>
      <w:lvlText w:val=""/>
      <w:lvlJc w:val="left"/>
    </w:lvl>
  </w:abstractNum>
  <w:abstractNum w:abstractNumId="12" w15:restartNumberingAfterBreak="0">
    <w:nsid w:val="00643DD3"/>
    <w:multiLevelType w:val="multilevel"/>
    <w:tmpl w:val="00643DD3"/>
    <w:lvl w:ilvl="0">
      <w:start w:val="1"/>
      <w:numFmt w:val="decimal"/>
      <w:lvlText w:val="（%1）"/>
      <w:lvlJc w:val="left"/>
      <w:pPr>
        <w:ind w:left="3698"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20D55607"/>
    <w:multiLevelType w:val="hybridMultilevel"/>
    <w:tmpl w:val="9BDCEE38"/>
    <w:lvl w:ilvl="0" w:tplc="69322D64">
      <w:start w:val="1"/>
      <w:numFmt w:val="japaneseCounting"/>
      <w:lvlText w:val="第%1条"/>
      <w:lvlJc w:val="left"/>
      <w:pPr>
        <w:ind w:left="984" w:hanging="9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8066B0C"/>
    <w:multiLevelType w:val="multilevel"/>
    <w:tmpl w:val="38066B0C"/>
    <w:lvl w:ilvl="0">
      <w:start w:val="1"/>
      <w:numFmt w:val="japaneseCounting"/>
      <w:lvlText w:val="（%1）"/>
      <w:lvlJc w:val="left"/>
      <w:pPr>
        <w:ind w:left="1003" w:hanging="72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5" w15:restartNumberingAfterBreak="0">
    <w:nsid w:val="38A42381"/>
    <w:multiLevelType w:val="hybridMultilevel"/>
    <w:tmpl w:val="5E323116"/>
    <w:lvl w:ilvl="0" w:tplc="B0AE7FB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3316B04"/>
    <w:multiLevelType w:val="hybridMultilevel"/>
    <w:tmpl w:val="5C0A8866"/>
    <w:lvl w:ilvl="0" w:tplc="3EA47258">
      <w:start w:val="1"/>
      <w:numFmt w:val="decimal"/>
      <w:lvlText w:val="%1、"/>
      <w:lvlJc w:val="left"/>
      <w:pPr>
        <w:ind w:left="780" w:hanging="360"/>
      </w:pPr>
      <w:rPr>
        <w:rFonts w:hint="default"/>
      </w:rPr>
    </w:lvl>
    <w:lvl w:ilvl="1" w:tplc="3460D286" w:tentative="1">
      <w:start w:val="1"/>
      <w:numFmt w:val="lowerLetter"/>
      <w:lvlText w:val="%2)"/>
      <w:lvlJc w:val="left"/>
      <w:pPr>
        <w:ind w:left="1260" w:hanging="420"/>
      </w:pPr>
    </w:lvl>
    <w:lvl w:ilvl="2" w:tplc="F566F656" w:tentative="1">
      <w:start w:val="1"/>
      <w:numFmt w:val="lowerRoman"/>
      <w:lvlText w:val="%3."/>
      <w:lvlJc w:val="right"/>
      <w:pPr>
        <w:ind w:left="1680" w:hanging="420"/>
      </w:pPr>
    </w:lvl>
    <w:lvl w:ilvl="3" w:tplc="0C92A316" w:tentative="1">
      <w:start w:val="1"/>
      <w:numFmt w:val="decimal"/>
      <w:lvlText w:val="%4."/>
      <w:lvlJc w:val="left"/>
      <w:pPr>
        <w:ind w:left="2100" w:hanging="420"/>
      </w:pPr>
    </w:lvl>
    <w:lvl w:ilvl="4" w:tplc="1CAC4A4E" w:tentative="1">
      <w:start w:val="1"/>
      <w:numFmt w:val="lowerLetter"/>
      <w:lvlText w:val="%5)"/>
      <w:lvlJc w:val="left"/>
      <w:pPr>
        <w:ind w:left="2520" w:hanging="420"/>
      </w:pPr>
    </w:lvl>
    <w:lvl w:ilvl="5" w:tplc="EA6A9D3A" w:tentative="1">
      <w:start w:val="1"/>
      <w:numFmt w:val="lowerRoman"/>
      <w:lvlText w:val="%6."/>
      <w:lvlJc w:val="right"/>
      <w:pPr>
        <w:ind w:left="2940" w:hanging="420"/>
      </w:pPr>
    </w:lvl>
    <w:lvl w:ilvl="6" w:tplc="4BEAB6B6" w:tentative="1">
      <w:start w:val="1"/>
      <w:numFmt w:val="decimal"/>
      <w:lvlText w:val="%7."/>
      <w:lvlJc w:val="left"/>
      <w:pPr>
        <w:ind w:left="3360" w:hanging="420"/>
      </w:pPr>
    </w:lvl>
    <w:lvl w:ilvl="7" w:tplc="194CD22C" w:tentative="1">
      <w:start w:val="1"/>
      <w:numFmt w:val="lowerLetter"/>
      <w:lvlText w:val="%8)"/>
      <w:lvlJc w:val="left"/>
      <w:pPr>
        <w:ind w:left="3780" w:hanging="420"/>
      </w:pPr>
    </w:lvl>
    <w:lvl w:ilvl="8" w:tplc="66BEDDC6" w:tentative="1">
      <w:start w:val="1"/>
      <w:numFmt w:val="lowerRoman"/>
      <w:lvlText w:val="%9."/>
      <w:lvlJc w:val="right"/>
      <w:pPr>
        <w:ind w:left="4200" w:hanging="420"/>
      </w:pPr>
    </w:lvl>
  </w:abstractNum>
  <w:abstractNum w:abstractNumId="17" w15:restartNumberingAfterBreak="0">
    <w:nsid w:val="47D69415"/>
    <w:multiLevelType w:val="singleLevel"/>
    <w:tmpl w:val="47D69415"/>
    <w:lvl w:ilvl="0">
      <w:start w:val="1"/>
      <w:numFmt w:val="decimal"/>
      <w:suff w:val="nothing"/>
      <w:lvlText w:val="%1、"/>
      <w:lvlJc w:val="left"/>
    </w:lvl>
  </w:abstractNum>
  <w:abstractNum w:abstractNumId="18" w15:restartNumberingAfterBreak="0">
    <w:nsid w:val="51630BC2"/>
    <w:multiLevelType w:val="multilevel"/>
    <w:tmpl w:val="51630BC2"/>
    <w:lvl w:ilvl="0">
      <w:start w:val="1"/>
      <w:numFmt w:val="japaneseCounting"/>
      <w:lvlText w:val="第%1章"/>
      <w:lvlJc w:val="left"/>
      <w:pPr>
        <w:tabs>
          <w:tab w:val="num" w:pos="1125"/>
        </w:tabs>
        <w:ind w:left="1125" w:hanging="112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547C30B4"/>
    <w:multiLevelType w:val="singleLevel"/>
    <w:tmpl w:val="547C30B4"/>
    <w:lvl w:ilvl="0">
      <w:start w:val="1"/>
      <w:numFmt w:val="decimal"/>
      <w:suff w:val="nothing"/>
      <w:lvlText w:val="%1、"/>
      <w:lvlJc w:val="left"/>
    </w:lvl>
  </w:abstractNum>
  <w:abstractNum w:abstractNumId="20" w15:restartNumberingAfterBreak="0">
    <w:nsid w:val="5B19EAB7"/>
    <w:multiLevelType w:val="singleLevel"/>
    <w:tmpl w:val="5B19EAB7"/>
    <w:lvl w:ilvl="0">
      <w:start w:val="1"/>
      <w:numFmt w:val="decimal"/>
      <w:suff w:val="nothing"/>
      <w:lvlText w:val="%1．"/>
      <w:lvlJc w:val="left"/>
    </w:lvl>
  </w:abstractNum>
  <w:abstractNum w:abstractNumId="21" w15:restartNumberingAfterBreak="0">
    <w:nsid w:val="5CDB7EE6"/>
    <w:multiLevelType w:val="multilevel"/>
    <w:tmpl w:val="5CDB7EE6"/>
    <w:lvl w:ilvl="0">
      <w:start w:val="1"/>
      <w:numFmt w:val="japaneseCounting"/>
      <w:lvlText w:val="第%1条"/>
      <w:lvlJc w:val="left"/>
      <w:pPr>
        <w:tabs>
          <w:tab w:val="left" w:pos="1400"/>
        </w:tabs>
        <w:ind w:left="1400" w:hanging="840"/>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22" w15:restartNumberingAfterBreak="0">
    <w:nsid w:val="5F15683F"/>
    <w:multiLevelType w:val="multilevel"/>
    <w:tmpl w:val="5F15683F"/>
    <w:lvl w:ilvl="0">
      <w:start w:val="1"/>
      <w:numFmt w:val="japaneseCounting"/>
      <w:lvlText w:val="（%1）"/>
      <w:lvlJc w:val="left"/>
      <w:pPr>
        <w:ind w:left="765" w:hanging="765"/>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79220B5"/>
    <w:multiLevelType w:val="hybridMultilevel"/>
    <w:tmpl w:val="7652AF5E"/>
    <w:lvl w:ilvl="0" w:tplc="73BC5D90">
      <w:start w:val="1"/>
      <w:numFmt w:val="decimal"/>
      <w:lvlText w:val="%1."/>
      <w:lvlJc w:val="left"/>
      <w:pPr>
        <w:ind w:left="780" w:hanging="360"/>
      </w:pPr>
      <w:rPr>
        <w:rFonts w:hint="default"/>
        <w:color w:val="auto"/>
      </w:rPr>
    </w:lvl>
    <w:lvl w:ilvl="1" w:tplc="C8B8DFA2" w:tentative="1">
      <w:start w:val="1"/>
      <w:numFmt w:val="lowerLetter"/>
      <w:lvlText w:val="%2)"/>
      <w:lvlJc w:val="left"/>
      <w:pPr>
        <w:ind w:left="1260" w:hanging="420"/>
      </w:pPr>
    </w:lvl>
    <w:lvl w:ilvl="2" w:tplc="08A4F5AA" w:tentative="1">
      <w:start w:val="1"/>
      <w:numFmt w:val="lowerRoman"/>
      <w:lvlText w:val="%3."/>
      <w:lvlJc w:val="right"/>
      <w:pPr>
        <w:ind w:left="1680" w:hanging="420"/>
      </w:pPr>
    </w:lvl>
    <w:lvl w:ilvl="3" w:tplc="4606BBD6" w:tentative="1">
      <w:start w:val="1"/>
      <w:numFmt w:val="decimal"/>
      <w:lvlText w:val="%4."/>
      <w:lvlJc w:val="left"/>
      <w:pPr>
        <w:ind w:left="2100" w:hanging="420"/>
      </w:pPr>
    </w:lvl>
    <w:lvl w:ilvl="4" w:tplc="B8E0FB7C" w:tentative="1">
      <w:start w:val="1"/>
      <w:numFmt w:val="lowerLetter"/>
      <w:lvlText w:val="%5)"/>
      <w:lvlJc w:val="left"/>
      <w:pPr>
        <w:ind w:left="2520" w:hanging="420"/>
      </w:pPr>
    </w:lvl>
    <w:lvl w:ilvl="5" w:tplc="565C766A" w:tentative="1">
      <w:start w:val="1"/>
      <w:numFmt w:val="lowerRoman"/>
      <w:lvlText w:val="%6."/>
      <w:lvlJc w:val="right"/>
      <w:pPr>
        <w:ind w:left="2940" w:hanging="420"/>
      </w:pPr>
    </w:lvl>
    <w:lvl w:ilvl="6" w:tplc="5936D82C" w:tentative="1">
      <w:start w:val="1"/>
      <w:numFmt w:val="decimal"/>
      <w:lvlText w:val="%7."/>
      <w:lvlJc w:val="left"/>
      <w:pPr>
        <w:ind w:left="3360" w:hanging="420"/>
      </w:pPr>
    </w:lvl>
    <w:lvl w:ilvl="7" w:tplc="A5DC67C6" w:tentative="1">
      <w:start w:val="1"/>
      <w:numFmt w:val="lowerLetter"/>
      <w:lvlText w:val="%8)"/>
      <w:lvlJc w:val="left"/>
      <w:pPr>
        <w:ind w:left="3780" w:hanging="420"/>
      </w:pPr>
    </w:lvl>
    <w:lvl w:ilvl="8" w:tplc="B67C4ABE" w:tentative="1">
      <w:start w:val="1"/>
      <w:numFmt w:val="lowerRoman"/>
      <w:lvlText w:val="%9."/>
      <w:lvlJc w:val="right"/>
      <w:pPr>
        <w:ind w:left="4200" w:hanging="420"/>
      </w:pPr>
    </w:lvl>
  </w:abstractNum>
  <w:abstractNum w:abstractNumId="24" w15:restartNumberingAfterBreak="0">
    <w:nsid w:val="69484D46"/>
    <w:multiLevelType w:val="hybridMultilevel"/>
    <w:tmpl w:val="70F4CBD2"/>
    <w:lvl w:ilvl="0" w:tplc="C1D0C4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42E5B7E"/>
    <w:multiLevelType w:val="multilevel"/>
    <w:tmpl w:val="742E5B7E"/>
    <w:lvl w:ilvl="0">
      <w:start w:val="6"/>
      <w:numFmt w:val="japaneseCounting"/>
      <w:lvlText w:val="第%1条"/>
      <w:lvlJc w:val="left"/>
      <w:pPr>
        <w:tabs>
          <w:tab w:val="left" w:pos="1415"/>
        </w:tabs>
        <w:ind w:left="1415" w:hanging="855"/>
      </w:pPr>
      <w:rPr>
        <w:rFonts w:hAnsi="Times New Roman" w:cs="Times New Roman" w:hint="default"/>
        <w:sz w:val="28"/>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26" w15:restartNumberingAfterBreak="0">
    <w:nsid w:val="74BD3E09"/>
    <w:multiLevelType w:val="multilevel"/>
    <w:tmpl w:val="74BD3E09"/>
    <w:lvl w:ilvl="0">
      <w:start w:val="1"/>
      <w:numFmt w:val="decimal"/>
      <w:lvlText w:val="（%1）"/>
      <w:lvlJc w:val="left"/>
      <w:pPr>
        <w:ind w:left="1097" w:hanging="615"/>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7" w15:restartNumberingAfterBreak="0">
    <w:nsid w:val="76207647"/>
    <w:multiLevelType w:val="hybridMultilevel"/>
    <w:tmpl w:val="E1C83A6A"/>
    <w:lvl w:ilvl="0" w:tplc="45E265AC">
      <w:start w:val="1"/>
      <w:numFmt w:val="japaneseCounting"/>
      <w:lvlText w:val="（%1）"/>
      <w:lvlJc w:val="left"/>
      <w:pPr>
        <w:ind w:left="1497" w:hanging="720"/>
      </w:pPr>
      <w:rPr>
        <w:rFonts w:hint="default"/>
      </w:rPr>
    </w:lvl>
    <w:lvl w:ilvl="1" w:tplc="04090019" w:tentative="1">
      <w:start w:val="1"/>
      <w:numFmt w:val="lowerLetter"/>
      <w:lvlText w:val="%2)"/>
      <w:lvlJc w:val="left"/>
      <w:pPr>
        <w:ind w:left="1617" w:hanging="420"/>
      </w:pPr>
    </w:lvl>
    <w:lvl w:ilvl="2" w:tplc="0409001B" w:tentative="1">
      <w:start w:val="1"/>
      <w:numFmt w:val="lowerRoman"/>
      <w:lvlText w:val="%3."/>
      <w:lvlJc w:val="right"/>
      <w:pPr>
        <w:ind w:left="2037" w:hanging="420"/>
      </w:pPr>
    </w:lvl>
    <w:lvl w:ilvl="3" w:tplc="0409000F" w:tentative="1">
      <w:start w:val="1"/>
      <w:numFmt w:val="decimal"/>
      <w:lvlText w:val="%4."/>
      <w:lvlJc w:val="left"/>
      <w:pPr>
        <w:ind w:left="2457" w:hanging="420"/>
      </w:pPr>
    </w:lvl>
    <w:lvl w:ilvl="4" w:tplc="04090019" w:tentative="1">
      <w:start w:val="1"/>
      <w:numFmt w:val="lowerLetter"/>
      <w:lvlText w:val="%5)"/>
      <w:lvlJc w:val="left"/>
      <w:pPr>
        <w:ind w:left="2877" w:hanging="420"/>
      </w:pPr>
    </w:lvl>
    <w:lvl w:ilvl="5" w:tplc="0409001B" w:tentative="1">
      <w:start w:val="1"/>
      <w:numFmt w:val="lowerRoman"/>
      <w:lvlText w:val="%6."/>
      <w:lvlJc w:val="right"/>
      <w:pPr>
        <w:ind w:left="3297" w:hanging="420"/>
      </w:pPr>
    </w:lvl>
    <w:lvl w:ilvl="6" w:tplc="0409000F" w:tentative="1">
      <w:start w:val="1"/>
      <w:numFmt w:val="decimal"/>
      <w:lvlText w:val="%7."/>
      <w:lvlJc w:val="left"/>
      <w:pPr>
        <w:ind w:left="3717" w:hanging="420"/>
      </w:pPr>
    </w:lvl>
    <w:lvl w:ilvl="7" w:tplc="04090019" w:tentative="1">
      <w:start w:val="1"/>
      <w:numFmt w:val="lowerLetter"/>
      <w:lvlText w:val="%8)"/>
      <w:lvlJc w:val="left"/>
      <w:pPr>
        <w:ind w:left="4137" w:hanging="420"/>
      </w:pPr>
    </w:lvl>
    <w:lvl w:ilvl="8" w:tplc="0409001B" w:tentative="1">
      <w:start w:val="1"/>
      <w:numFmt w:val="lowerRoman"/>
      <w:lvlText w:val="%9."/>
      <w:lvlJc w:val="right"/>
      <w:pPr>
        <w:ind w:left="4557" w:hanging="420"/>
      </w:pPr>
    </w:lvl>
  </w:abstractNum>
  <w:abstractNum w:abstractNumId="28" w15:restartNumberingAfterBreak="0">
    <w:nsid w:val="7E66762D"/>
    <w:multiLevelType w:val="multilevel"/>
    <w:tmpl w:val="7E66762D"/>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194924431">
    <w:abstractNumId w:val="9"/>
  </w:num>
  <w:num w:numId="2" w16cid:durableId="1240478954">
    <w:abstractNumId w:val="28"/>
  </w:num>
  <w:num w:numId="3" w16cid:durableId="794983911">
    <w:abstractNumId w:val="5"/>
  </w:num>
  <w:num w:numId="4" w16cid:durableId="1290865087">
    <w:abstractNumId w:val="3"/>
  </w:num>
  <w:num w:numId="5" w16cid:durableId="1332105875">
    <w:abstractNumId w:val="10"/>
  </w:num>
  <w:num w:numId="6" w16cid:durableId="1310137048">
    <w:abstractNumId w:val="20"/>
  </w:num>
  <w:num w:numId="7" w16cid:durableId="1199245389">
    <w:abstractNumId w:val="22"/>
  </w:num>
  <w:num w:numId="8" w16cid:durableId="2023623324">
    <w:abstractNumId w:val="7"/>
  </w:num>
  <w:num w:numId="9" w16cid:durableId="943806401">
    <w:abstractNumId w:val="6"/>
  </w:num>
  <w:num w:numId="10" w16cid:durableId="2021546706">
    <w:abstractNumId w:val="11"/>
  </w:num>
  <w:num w:numId="11" w16cid:durableId="1214853017">
    <w:abstractNumId w:val="16"/>
  </w:num>
  <w:num w:numId="12" w16cid:durableId="697584578">
    <w:abstractNumId w:val="23"/>
  </w:num>
  <w:num w:numId="13" w16cid:durableId="238443767">
    <w:abstractNumId w:val="18"/>
  </w:num>
  <w:num w:numId="14" w16cid:durableId="848327545">
    <w:abstractNumId w:val="8"/>
    <w:lvlOverride w:ilvl="0">
      <w:startOverride w:val="1"/>
    </w:lvlOverride>
  </w:num>
  <w:num w:numId="15" w16cid:durableId="518784695">
    <w:abstractNumId w:val="2"/>
  </w:num>
  <w:num w:numId="16" w16cid:durableId="1505590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21224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390046">
    <w:abstractNumId w:val="17"/>
  </w:num>
  <w:num w:numId="19" w16cid:durableId="615252766">
    <w:abstractNumId w:val="1"/>
  </w:num>
  <w:num w:numId="20" w16cid:durableId="155347605">
    <w:abstractNumId w:val="4"/>
  </w:num>
  <w:num w:numId="21" w16cid:durableId="1322850649">
    <w:abstractNumId w:val="24"/>
  </w:num>
  <w:num w:numId="22" w16cid:durableId="657878270">
    <w:abstractNumId w:val="21"/>
  </w:num>
  <w:num w:numId="23" w16cid:durableId="1976256579">
    <w:abstractNumId w:val="25"/>
  </w:num>
  <w:num w:numId="24" w16cid:durableId="294026383">
    <w:abstractNumId w:val="13"/>
  </w:num>
  <w:num w:numId="25" w16cid:durableId="879127601">
    <w:abstractNumId w:val="14"/>
  </w:num>
  <w:num w:numId="26" w16cid:durableId="1096292072">
    <w:abstractNumId w:val="19"/>
  </w:num>
  <w:num w:numId="27" w16cid:durableId="292444663">
    <w:abstractNumId w:val="0"/>
  </w:num>
  <w:num w:numId="28" w16cid:durableId="92022416">
    <w:abstractNumId w:val="27"/>
  </w:num>
  <w:num w:numId="29" w16cid:durableId="9917578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63A2"/>
    <w:rsid w:val="00007FA4"/>
    <w:rsid w:val="00011925"/>
    <w:rsid w:val="00014348"/>
    <w:rsid w:val="00017C24"/>
    <w:rsid w:val="0002627D"/>
    <w:rsid w:val="00030816"/>
    <w:rsid w:val="00033011"/>
    <w:rsid w:val="0004267C"/>
    <w:rsid w:val="00044B93"/>
    <w:rsid w:val="000546A6"/>
    <w:rsid w:val="000562D3"/>
    <w:rsid w:val="0006029C"/>
    <w:rsid w:val="00063AAA"/>
    <w:rsid w:val="00063CB0"/>
    <w:rsid w:val="00063D70"/>
    <w:rsid w:val="000659FB"/>
    <w:rsid w:val="0006646D"/>
    <w:rsid w:val="00073F61"/>
    <w:rsid w:val="000852CD"/>
    <w:rsid w:val="00086563"/>
    <w:rsid w:val="00092DE2"/>
    <w:rsid w:val="00093F00"/>
    <w:rsid w:val="00094503"/>
    <w:rsid w:val="000A794A"/>
    <w:rsid w:val="000D03B3"/>
    <w:rsid w:val="000D159D"/>
    <w:rsid w:val="000E0893"/>
    <w:rsid w:val="000E379E"/>
    <w:rsid w:val="000F5FCD"/>
    <w:rsid w:val="00100209"/>
    <w:rsid w:val="00102310"/>
    <w:rsid w:val="0011193B"/>
    <w:rsid w:val="00111D7F"/>
    <w:rsid w:val="00115AFA"/>
    <w:rsid w:val="00117285"/>
    <w:rsid w:val="00121AB0"/>
    <w:rsid w:val="00122653"/>
    <w:rsid w:val="0012279F"/>
    <w:rsid w:val="00122E13"/>
    <w:rsid w:val="00125E4F"/>
    <w:rsid w:val="001262C9"/>
    <w:rsid w:val="00134595"/>
    <w:rsid w:val="00142E82"/>
    <w:rsid w:val="001519BC"/>
    <w:rsid w:val="001547A2"/>
    <w:rsid w:val="00154D0C"/>
    <w:rsid w:val="00165213"/>
    <w:rsid w:val="00170626"/>
    <w:rsid w:val="00172A27"/>
    <w:rsid w:val="00176C37"/>
    <w:rsid w:val="00183DAA"/>
    <w:rsid w:val="00187093"/>
    <w:rsid w:val="00194FAF"/>
    <w:rsid w:val="001A2988"/>
    <w:rsid w:val="001A4BBE"/>
    <w:rsid w:val="001B354F"/>
    <w:rsid w:val="001C3590"/>
    <w:rsid w:val="001D1AF9"/>
    <w:rsid w:val="001D5132"/>
    <w:rsid w:val="001D521B"/>
    <w:rsid w:val="001D62B3"/>
    <w:rsid w:val="001E33D8"/>
    <w:rsid w:val="001E4ADB"/>
    <w:rsid w:val="001F115C"/>
    <w:rsid w:val="001F4FF5"/>
    <w:rsid w:val="001F791C"/>
    <w:rsid w:val="00207613"/>
    <w:rsid w:val="00210FD1"/>
    <w:rsid w:val="00222506"/>
    <w:rsid w:val="002277B6"/>
    <w:rsid w:val="00236238"/>
    <w:rsid w:val="00240731"/>
    <w:rsid w:val="00260F46"/>
    <w:rsid w:val="00263236"/>
    <w:rsid w:val="002662F5"/>
    <w:rsid w:val="002723B1"/>
    <w:rsid w:val="00274D44"/>
    <w:rsid w:val="00276717"/>
    <w:rsid w:val="00283CAE"/>
    <w:rsid w:val="00284F98"/>
    <w:rsid w:val="002A56B3"/>
    <w:rsid w:val="002B1F8B"/>
    <w:rsid w:val="002B3329"/>
    <w:rsid w:val="002C3246"/>
    <w:rsid w:val="002D7DFF"/>
    <w:rsid w:val="002E527D"/>
    <w:rsid w:val="002F19D2"/>
    <w:rsid w:val="002F2C8A"/>
    <w:rsid w:val="002F5787"/>
    <w:rsid w:val="00300276"/>
    <w:rsid w:val="003240C0"/>
    <w:rsid w:val="0032562D"/>
    <w:rsid w:val="003328A5"/>
    <w:rsid w:val="0033443D"/>
    <w:rsid w:val="003377EE"/>
    <w:rsid w:val="0034548C"/>
    <w:rsid w:val="003515B2"/>
    <w:rsid w:val="00357980"/>
    <w:rsid w:val="00363C77"/>
    <w:rsid w:val="00367776"/>
    <w:rsid w:val="00371BD1"/>
    <w:rsid w:val="00372B47"/>
    <w:rsid w:val="00374BE2"/>
    <w:rsid w:val="003844C0"/>
    <w:rsid w:val="00385260"/>
    <w:rsid w:val="00392A0B"/>
    <w:rsid w:val="003A5EB1"/>
    <w:rsid w:val="003B1D77"/>
    <w:rsid w:val="003B2AC1"/>
    <w:rsid w:val="003B4225"/>
    <w:rsid w:val="003B7F5E"/>
    <w:rsid w:val="003C112B"/>
    <w:rsid w:val="003D163F"/>
    <w:rsid w:val="003D3B48"/>
    <w:rsid w:val="003E462C"/>
    <w:rsid w:val="003F0C01"/>
    <w:rsid w:val="003F17F6"/>
    <w:rsid w:val="003F2C90"/>
    <w:rsid w:val="0040121F"/>
    <w:rsid w:val="00402F28"/>
    <w:rsid w:val="00431728"/>
    <w:rsid w:val="004421D0"/>
    <w:rsid w:val="004507BD"/>
    <w:rsid w:val="00453F98"/>
    <w:rsid w:val="00461CCA"/>
    <w:rsid w:val="004644A4"/>
    <w:rsid w:val="00474E7D"/>
    <w:rsid w:val="00496F09"/>
    <w:rsid w:val="004974F5"/>
    <w:rsid w:val="004A7950"/>
    <w:rsid w:val="004C16BA"/>
    <w:rsid w:val="004D34E0"/>
    <w:rsid w:val="004D4099"/>
    <w:rsid w:val="004E0079"/>
    <w:rsid w:val="004E16BB"/>
    <w:rsid w:val="004E687E"/>
    <w:rsid w:val="004F26A1"/>
    <w:rsid w:val="005037BB"/>
    <w:rsid w:val="00505A27"/>
    <w:rsid w:val="0051071F"/>
    <w:rsid w:val="00515176"/>
    <w:rsid w:val="00522BA5"/>
    <w:rsid w:val="00523FF6"/>
    <w:rsid w:val="0053710F"/>
    <w:rsid w:val="00547410"/>
    <w:rsid w:val="00557C39"/>
    <w:rsid w:val="0057184B"/>
    <w:rsid w:val="005755FE"/>
    <w:rsid w:val="00577868"/>
    <w:rsid w:val="005844A5"/>
    <w:rsid w:val="0058474D"/>
    <w:rsid w:val="00591041"/>
    <w:rsid w:val="00592229"/>
    <w:rsid w:val="005A7E26"/>
    <w:rsid w:val="005B1D25"/>
    <w:rsid w:val="005B33F4"/>
    <w:rsid w:val="005B524C"/>
    <w:rsid w:val="005B717A"/>
    <w:rsid w:val="005C0B97"/>
    <w:rsid w:val="005C75C3"/>
    <w:rsid w:val="005C7685"/>
    <w:rsid w:val="005E56FF"/>
    <w:rsid w:val="0060550B"/>
    <w:rsid w:val="00626B57"/>
    <w:rsid w:val="00631B85"/>
    <w:rsid w:val="0063599D"/>
    <w:rsid w:val="00636C45"/>
    <w:rsid w:val="006466FD"/>
    <w:rsid w:val="00661329"/>
    <w:rsid w:val="0066220B"/>
    <w:rsid w:val="006679BA"/>
    <w:rsid w:val="00673104"/>
    <w:rsid w:val="0067379B"/>
    <w:rsid w:val="006749D2"/>
    <w:rsid w:val="006938C7"/>
    <w:rsid w:val="00696EB8"/>
    <w:rsid w:val="006A1640"/>
    <w:rsid w:val="006A3C0C"/>
    <w:rsid w:val="006A7CBC"/>
    <w:rsid w:val="006B2348"/>
    <w:rsid w:val="006B2EAE"/>
    <w:rsid w:val="006C427A"/>
    <w:rsid w:val="006C7C17"/>
    <w:rsid w:val="006D0FB8"/>
    <w:rsid w:val="006D1764"/>
    <w:rsid w:val="006D441C"/>
    <w:rsid w:val="006D7914"/>
    <w:rsid w:val="006F0931"/>
    <w:rsid w:val="006F5E40"/>
    <w:rsid w:val="00700A0D"/>
    <w:rsid w:val="007029F9"/>
    <w:rsid w:val="00704126"/>
    <w:rsid w:val="00704762"/>
    <w:rsid w:val="00710FD1"/>
    <w:rsid w:val="00724CEF"/>
    <w:rsid w:val="0073181E"/>
    <w:rsid w:val="007352F1"/>
    <w:rsid w:val="007353B7"/>
    <w:rsid w:val="00736551"/>
    <w:rsid w:val="007407C2"/>
    <w:rsid w:val="007577BD"/>
    <w:rsid w:val="0076240A"/>
    <w:rsid w:val="00782E1E"/>
    <w:rsid w:val="00783079"/>
    <w:rsid w:val="00787E7F"/>
    <w:rsid w:val="00791661"/>
    <w:rsid w:val="00792AB0"/>
    <w:rsid w:val="00797553"/>
    <w:rsid w:val="00797A0A"/>
    <w:rsid w:val="007B12FC"/>
    <w:rsid w:val="007C5F00"/>
    <w:rsid w:val="007C73D7"/>
    <w:rsid w:val="007D0D36"/>
    <w:rsid w:val="007D1832"/>
    <w:rsid w:val="007D3F9C"/>
    <w:rsid w:val="007D4E94"/>
    <w:rsid w:val="007F2311"/>
    <w:rsid w:val="007F275D"/>
    <w:rsid w:val="007F5FEE"/>
    <w:rsid w:val="00802565"/>
    <w:rsid w:val="00803612"/>
    <w:rsid w:val="0081665B"/>
    <w:rsid w:val="00825E36"/>
    <w:rsid w:val="00833680"/>
    <w:rsid w:val="00835923"/>
    <w:rsid w:val="00847C5A"/>
    <w:rsid w:val="00850002"/>
    <w:rsid w:val="00853B54"/>
    <w:rsid w:val="00856E57"/>
    <w:rsid w:val="00863EC0"/>
    <w:rsid w:val="00867D09"/>
    <w:rsid w:val="00874697"/>
    <w:rsid w:val="008769EF"/>
    <w:rsid w:val="00884F7F"/>
    <w:rsid w:val="00892D2D"/>
    <w:rsid w:val="00893A03"/>
    <w:rsid w:val="008A09F7"/>
    <w:rsid w:val="008A3A71"/>
    <w:rsid w:val="008A3F28"/>
    <w:rsid w:val="008A5F25"/>
    <w:rsid w:val="008B66A1"/>
    <w:rsid w:val="008C0457"/>
    <w:rsid w:val="008C7A5E"/>
    <w:rsid w:val="008D130E"/>
    <w:rsid w:val="008F35C5"/>
    <w:rsid w:val="008F475C"/>
    <w:rsid w:val="00906012"/>
    <w:rsid w:val="00906E50"/>
    <w:rsid w:val="00922607"/>
    <w:rsid w:val="00923264"/>
    <w:rsid w:val="009239E2"/>
    <w:rsid w:val="00930397"/>
    <w:rsid w:val="00935275"/>
    <w:rsid w:val="00936165"/>
    <w:rsid w:val="00940733"/>
    <w:rsid w:val="00953130"/>
    <w:rsid w:val="00957DD9"/>
    <w:rsid w:val="009642E6"/>
    <w:rsid w:val="00964491"/>
    <w:rsid w:val="00970220"/>
    <w:rsid w:val="00970DC7"/>
    <w:rsid w:val="009717CF"/>
    <w:rsid w:val="00971C5D"/>
    <w:rsid w:val="009747EF"/>
    <w:rsid w:val="009817A4"/>
    <w:rsid w:val="00985C47"/>
    <w:rsid w:val="00993679"/>
    <w:rsid w:val="009936DB"/>
    <w:rsid w:val="009A2E5A"/>
    <w:rsid w:val="009A2F2A"/>
    <w:rsid w:val="009A3063"/>
    <w:rsid w:val="009B114A"/>
    <w:rsid w:val="009C0E69"/>
    <w:rsid w:val="009C26E8"/>
    <w:rsid w:val="009C74F6"/>
    <w:rsid w:val="009E0621"/>
    <w:rsid w:val="009E7266"/>
    <w:rsid w:val="009F239D"/>
    <w:rsid w:val="00A000CC"/>
    <w:rsid w:val="00A021B4"/>
    <w:rsid w:val="00A027B1"/>
    <w:rsid w:val="00A04E3D"/>
    <w:rsid w:val="00A05404"/>
    <w:rsid w:val="00A345C8"/>
    <w:rsid w:val="00A41793"/>
    <w:rsid w:val="00A4592C"/>
    <w:rsid w:val="00A526DA"/>
    <w:rsid w:val="00A65FF4"/>
    <w:rsid w:val="00A76772"/>
    <w:rsid w:val="00A76F8E"/>
    <w:rsid w:val="00A777A7"/>
    <w:rsid w:val="00A824AA"/>
    <w:rsid w:val="00A838F8"/>
    <w:rsid w:val="00A931EB"/>
    <w:rsid w:val="00AA459A"/>
    <w:rsid w:val="00AA7227"/>
    <w:rsid w:val="00AB09CE"/>
    <w:rsid w:val="00AB75F8"/>
    <w:rsid w:val="00AC00ED"/>
    <w:rsid w:val="00AC127A"/>
    <w:rsid w:val="00AC2154"/>
    <w:rsid w:val="00AC3139"/>
    <w:rsid w:val="00AC4965"/>
    <w:rsid w:val="00AC5E7B"/>
    <w:rsid w:val="00AD4BB8"/>
    <w:rsid w:val="00AD742E"/>
    <w:rsid w:val="00AE44BE"/>
    <w:rsid w:val="00AE73EA"/>
    <w:rsid w:val="00B00F9B"/>
    <w:rsid w:val="00B0384F"/>
    <w:rsid w:val="00B13577"/>
    <w:rsid w:val="00B1660A"/>
    <w:rsid w:val="00B24ACE"/>
    <w:rsid w:val="00B24CAD"/>
    <w:rsid w:val="00B35336"/>
    <w:rsid w:val="00B370FD"/>
    <w:rsid w:val="00B5237E"/>
    <w:rsid w:val="00B61275"/>
    <w:rsid w:val="00B767F2"/>
    <w:rsid w:val="00B80D90"/>
    <w:rsid w:val="00B86686"/>
    <w:rsid w:val="00B86CD3"/>
    <w:rsid w:val="00B9083D"/>
    <w:rsid w:val="00BA05D9"/>
    <w:rsid w:val="00BA2B68"/>
    <w:rsid w:val="00BA482D"/>
    <w:rsid w:val="00BB01A7"/>
    <w:rsid w:val="00BC11AD"/>
    <w:rsid w:val="00BD7FB2"/>
    <w:rsid w:val="00BE2084"/>
    <w:rsid w:val="00BE2CD9"/>
    <w:rsid w:val="00BE3CE4"/>
    <w:rsid w:val="00BE6218"/>
    <w:rsid w:val="00BF3667"/>
    <w:rsid w:val="00BF383F"/>
    <w:rsid w:val="00C01981"/>
    <w:rsid w:val="00C03680"/>
    <w:rsid w:val="00C052C9"/>
    <w:rsid w:val="00C1366D"/>
    <w:rsid w:val="00C17897"/>
    <w:rsid w:val="00C20B9A"/>
    <w:rsid w:val="00C36E48"/>
    <w:rsid w:val="00C53B32"/>
    <w:rsid w:val="00C6051C"/>
    <w:rsid w:val="00C630A9"/>
    <w:rsid w:val="00C630DA"/>
    <w:rsid w:val="00C7582B"/>
    <w:rsid w:val="00C767A7"/>
    <w:rsid w:val="00C76836"/>
    <w:rsid w:val="00C8108D"/>
    <w:rsid w:val="00C8302F"/>
    <w:rsid w:val="00C84706"/>
    <w:rsid w:val="00C87591"/>
    <w:rsid w:val="00CB4266"/>
    <w:rsid w:val="00CC1862"/>
    <w:rsid w:val="00CD30DE"/>
    <w:rsid w:val="00CD5789"/>
    <w:rsid w:val="00CE41CD"/>
    <w:rsid w:val="00CE4C3E"/>
    <w:rsid w:val="00CE4FA5"/>
    <w:rsid w:val="00CE51EA"/>
    <w:rsid w:val="00CE5377"/>
    <w:rsid w:val="00CE5CEE"/>
    <w:rsid w:val="00CF0A37"/>
    <w:rsid w:val="00D02027"/>
    <w:rsid w:val="00D04FA6"/>
    <w:rsid w:val="00D151B7"/>
    <w:rsid w:val="00D17A61"/>
    <w:rsid w:val="00D21876"/>
    <w:rsid w:val="00D2431E"/>
    <w:rsid w:val="00D276FD"/>
    <w:rsid w:val="00D300E5"/>
    <w:rsid w:val="00D369E8"/>
    <w:rsid w:val="00D4100B"/>
    <w:rsid w:val="00D455C5"/>
    <w:rsid w:val="00D4621F"/>
    <w:rsid w:val="00D54994"/>
    <w:rsid w:val="00D565E1"/>
    <w:rsid w:val="00D6235D"/>
    <w:rsid w:val="00D7199B"/>
    <w:rsid w:val="00D828C4"/>
    <w:rsid w:val="00D96162"/>
    <w:rsid w:val="00D96EDD"/>
    <w:rsid w:val="00D97D3F"/>
    <w:rsid w:val="00DA26F4"/>
    <w:rsid w:val="00DA4736"/>
    <w:rsid w:val="00DA6D2A"/>
    <w:rsid w:val="00DB290E"/>
    <w:rsid w:val="00DB6715"/>
    <w:rsid w:val="00DC281B"/>
    <w:rsid w:val="00DC6C0A"/>
    <w:rsid w:val="00DD7C45"/>
    <w:rsid w:val="00DE483A"/>
    <w:rsid w:val="00DE5913"/>
    <w:rsid w:val="00DE5B7A"/>
    <w:rsid w:val="00DF4B05"/>
    <w:rsid w:val="00E05DF6"/>
    <w:rsid w:val="00E1198E"/>
    <w:rsid w:val="00E25ED4"/>
    <w:rsid w:val="00E26F4D"/>
    <w:rsid w:val="00E32EF5"/>
    <w:rsid w:val="00E344F8"/>
    <w:rsid w:val="00E36627"/>
    <w:rsid w:val="00E37F8B"/>
    <w:rsid w:val="00E523D8"/>
    <w:rsid w:val="00E5636F"/>
    <w:rsid w:val="00E6225E"/>
    <w:rsid w:val="00E65078"/>
    <w:rsid w:val="00E70E6A"/>
    <w:rsid w:val="00E732B3"/>
    <w:rsid w:val="00E81A50"/>
    <w:rsid w:val="00E85210"/>
    <w:rsid w:val="00E9329F"/>
    <w:rsid w:val="00E94ED8"/>
    <w:rsid w:val="00E97353"/>
    <w:rsid w:val="00EB554B"/>
    <w:rsid w:val="00EC74B6"/>
    <w:rsid w:val="00EE3948"/>
    <w:rsid w:val="00EE680B"/>
    <w:rsid w:val="00EF1F83"/>
    <w:rsid w:val="00F00562"/>
    <w:rsid w:val="00F02E79"/>
    <w:rsid w:val="00F07C67"/>
    <w:rsid w:val="00F114A9"/>
    <w:rsid w:val="00F2603A"/>
    <w:rsid w:val="00F30DD3"/>
    <w:rsid w:val="00F376E8"/>
    <w:rsid w:val="00F51E76"/>
    <w:rsid w:val="00F667CA"/>
    <w:rsid w:val="00F703AF"/>
    <w:rsid w:val="00F74012"/>
    <w:rsid w:val="00F7547F"/>
    <w:rsid w:val="00F83F4B"/>
    <w:rsid w:val="00F84871"/>
    <w:rsid w:val="00F90FBC"/>
    <w:rsid w:val="00F930C8"/>
    <w:rsid w:val="00FC062A"/>
    <w:rsid w:val="00FD130F"/>
    <w:rsid w:val="00FE33C0"/>
    <w:rsid w:val="00FE3BC1"/>
    <w:rsid w:val="00FE488F"/>
    <w:rsid w:val="00FF3DB1"/>
    <w:rsid w:val="0A6F7690"/>
    <w:rsid w:val="0C1F2F63"/>
    <w:rsid w:val="0D5347F1"/>
    <w:rsid w:val="0E116B96"/>
    <w:rsid w:val="0F465509"/>
    <w:rsid w:val="1116109F"/>
    <w:rsid w:val="12C51D97"/>
    <w:rsid w:val="1365376E"/>
    <w:rsid w:val="13E01436"/>
    <w:rsid w:val="14292751"/>
    <w:rsid w:val="16DF184D"/>
    <w:rsid w:val="1A8B56AB"/>
    <w:rsid w:val="1BB76F48"/>
    <w:rsid w:val="1D9735AE"/>
    <w:rsid w:val="1E064213"/>
    <w:rsid w:val="211F430D"/>
    <w:rsid w:val="24467051"/>
    <w:rsid w:val="29A31A57"/>
    <w:rsid w:val="2BA43909"/>
    <w:rsid w:val="3378410C"/>
    <w:rsid w:val="33B40CC6"/>
    <w:rsid w:val="3DB861A5"/>
    <w:rsid w:val="3F5F797C"/>
    <w:rsid w:val="40704368"/>
    <w:rsid w:val="40DF085F"/>
    <w:rsid w:val="41201E5C"/>
    <w:rsid w:val="47D20D3E"/>
    <w:rsid w:val="4D8629E9"/>
    <w:rsid w:val="562301C2"/>
    <w:rsid w:val="5699699A"/>
    <w:rsid w:val="57793E08"/>
    <w:rsid w:val="59B66E1E"/>
    <w:rsid w:val="5B302021"/>
    <w:rsid w:val="5D4C54C2"/>
    <w:rsid w:val="5F26066D"/>
    <w:rsid w:val="67564024"/>
    <w:rsid w:val="6A990617"/>
    <w:rsid w:val="6BA55A67"/>
    <w:rsid w:val="72B73EC7"/>
    <w:rsid w:val="741B03E0"/>
    <w:rsid w:val="74C30B09"/>
    <w:rsid w:val="74FA4C67"/>
    <w:rsid w:val="76A83435"/>
    <w:rsid w:val="77F36B92"/>
    <w:rsid w:val="7F93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76916"/>
  <w15:docId w15:val="{F1A2D146-6483-4075-8767-6DDBFEA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iPriority="0" w:unhideWhenUsed="1"/>
    <w:lsdException w:name="index 4" w:semiHidden="1" w:uiPriority="0" w:unhideWhenUsed="1" w:qFormat="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99"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99"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iPriority="0" w:unhideWhenUsed="1"/>
    <w:lsdException w:name="HTML Top of Form" w:semiHidden="1" w:uiPriority="99" w:unhideWhenUsed="1"/>
    <w:lsdException w:name="HTML Bottom of Form" w:semiHidden="1" w:uiPriority="99" w:unhideWhenUsed="1"/>
    <w:lsdException w:name="Normal (Web)" w:semiHidden="1" w:uiPriority="0"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qFormat="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iPriority="99"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99" w:qFormat="1"/>
    <w:lsdException w:name="Quote" w:uiPriority="0"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0002"/>
    <w:pPr>
      <w:widowControl w:val="0"/>
      <w:jc w:val="both"/>
    </w:pPr>
    <w:rPr>
      <w:kern w:val="2"/>
      <w:sz w:val="21"/>
    </w:rPr>
  </w:style>
  <w:style w:type="paragraph" w:styleId="1">
    <w:name w:val="heading 1"/>
    <w:basedOn w:val="a"/>
    <w:next w:val="a"/>
    <w:link w:val="10"/>
    <w:qFormat/>
    <w:rsid w:val="00850002"/>
    <w:pPr>
      <w:keepNext/>
      <w:keepLines/>
      <w:spacing w:line="360" w:lineRule="auto"/>
      <w:outlineLvl w:val="0"/>
    </w:pPr>
    <w:rPr>
      <w:b/>
      <w:kern w:val="44"/>
      <w:sz w:val="32"/>
    </w:rPr>
  </w:style>
  <w:style w:type="paragraph" w:styleId="2">
    <w:name w:val="heading 2"/>
    <w:basedOn w:val="a"/>
    <w:next w:val="a"/>
    <w:link w:val="20"/>
    <w:qFormat/>
    <w:rsid w:val="00850002"/>
    <w:pPr>
      <w:keepNext/>
      <w:keepLines/>
      <w:numPr>
        <w:numId w:val="1"/>
      </w:numPr>
      <w:tabs>
        <w:tab w:val="left" w:pos="1140"/>
      </w:tabs>
      <w:spacing w:before="260" w:after="260" w:line="360" w:lineRule="auto"/>
      <w:jc w:val="center"/>
      <w:outlineLvl w:val="1"/>
    </w:pPr>
    <w:rPr>
      <w:rFonts w:ascii="Cambria" w:eastAsia="Cambria" w:hAnsi="Cambria"/>
      <w:b/>
      <w:kern w:val="0"/>
      <w:sz w:val="32"/>
      <w:szCs w:val="32"/>
    </w:rPr>
  </w:style>
  <w:style w:type="paragraph" w:styleId="3">
    <w:name w:val="heading 3"/>
    <w:basedOn w:val="a"/>
    <w:next w:val="a"/>
    <w:link w:val="30"/>
    <w:qFormat/>
    <w:rsid w:val="00850002"/>
    <w:pPr>
      <w:keepNext/>
      <w:keepLines/>
      <w:spacing w:line="360" w:lineRule="auto"/>
      <w:outlineLvl w:val="2"/>
    </w:pPr>
    <w:rPr>
      <w:b/>
      <w:sz w:val="24"/>
    </w:rPr>
  </w:style>
  <w:style w:type="paragraph" w:styleId="4">
    <w:name w:val="heading 4"/>
    <w:basedOn w:val="a"/>
    <w:next w:val="a"/>
    <w:link w:val="40"/>
    <w:qFormat/>
    <w:rsid w:val="00850002"/>
    <w:pPr>
      <w:keepNext/>
      <w:keepLines/>
      <w:spacing w:line="360" w:lineRule="auto"/>
      <w:outlineLvl w:val="3"/>
    </w:pPr>
    <w:rPr>
      <w:rFonts w:ascii="Arial" w:hAnsi="Arial"/>
      <w:b/>
    </w:rPr>
  </w:style>
  <w:style w:type="paragraph" w:styleId="5">
    <w:name w:val="heading 5"/>
    <w:basedOn w:val="a"/>
    <w:next w:val="a"/>
    <w:link w:val="50"/>
    <w:unhideWhenUsed/>
    <w:qFormat/>
    <w:rsid w:val="006679BA"/>
    <w:pPr>
      <w:keepNext/>
      <w:keepLines/>
      <w:spacing w:before="280" w:after="290" w:line="376" w:lineRule="auto"/>
      <w:outlineLvl w:val="4"/>
    </w:pPr>
    <w:rPr>
      <w:b/>
      <w:bCs/>
      <w:sz w:val="28"/>
      <w:szCs w:val="28"/>
    </w:rPr>
  </w:style>
  <w:style w:type="paragraph" w:styleId="6">
    <w:name w:val="heading 6"/>
    <w:basedOn w:val="a0"/>
    <w:next w:val="a"/>
    <w:link w:val="60"/>
    <w:qFormat/>
    <w:rsid w:val="006679BA"/>
    <w:pPr>
      <w:keepNext/>
      <w:keepLines/>
      <w:ind w:firstLineChars="200" w:firstLine="200"/>
      <w:outlineLvl w:val="5"/>
    </w:pPr>
    <w:rPr>
      <w:rFonts w:hAnsi="Arial"/>
    </w:rPr>
  </w:style>
  <w:style w:type="paragraph" w:styleId="7">
    <w:name w:val="heading 7"/>
    <w:basedOn w:val="a"/>
    <w:next w:val="a"/>
    <w:link w:val="70"/>
    <w:qFormat/>
    <w:rsid w:val="006679BA"/>
    <w:pPr>
      <w:keepNext/>
      <w:keepLines/>
      <w:adjustRightInd w:val="0"/>
      <w:spacing w:line="480" w:lineRule="atLeast"/>
      <w:ind w:leftChars="175" w:left="1425" w:hangingChars="300" w:hanging="900"/>
      <w:textAlignment w:val="baseline"/>
      <w:outlineLvl w:val="6"/>
    </w:pPr>
    <w:rPr>
      <w:rFonts w:eastAsia="仿宋_GB2312"/>
      <w:kern w:val="0"/>
      <w:sz w:val="30"/>
    </w:rPr>
  </w:style>
  <w:style w:type="paragraph" w:styleId="8">
    <w:name w:val="heading 8"/>
    <w:basedOn w:val="a"/>
    <w:next w:val="a"/>
    <w:link w:val="80"/>
    <w:qFormat/>
    <w:rsid w:val="006679BA"/>
    <w:pPr>
      <w:adjustRightInd w:val="0"/>
      <w:spacing w:line="480" w:lineRule="atLeast"/>
      <w:ind w:leftChars="450" w:left="2232" w:hangingChars="294" w:hanging="882"/>
      <w:textAlignment w:val="baseline"/>
      <w:outlineLvl w:val="7"/>
    </w:pPr>
    <w:rPr>
      <w:rFonts w:eastAsia="仿宋_GB2312" w:hAnsi="Arial"/>
      <w:kern w:val="0"/>
      <w:sz w:val="30"/>
    </w:rPr>
  </w:style>
  <w:style w:type="paragraph" w:styleId="9">
    <w:name w:val="heading 9"/>
    <w:basedOn w:val="a"/>
    <w:next w:val="a"/>
    <w:link w:val="90"/>
    <w:qFormat/>
    <w:rsid w:val="006679BA"/>
    <w:pPr>
      <w:keepNext/>
      <w:keepLines/>
      <w:adjustRightInd w:val="0"/>
      <w:spacing w:line="480" w:lineRule="atLeast"/>
      <w:ind w:leftChars="715" w:left="2979" w:hangingChars="278" w:hanging="834"/>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qFormat/>
    <w:rsid w:val="00850002"/>
    <w:rPr>
      <w:sz w:val="21"/>
      <w:szCs w:val="21"/>
    </w:rPr>
  </w:style>
  <w:style w:type="character" w:styleId="a5">
    <w:name w:val="Strong"/>
    <w:uiPriority w:val="22"/>
    <w:qFormat/>
    <w:rsid w:val="00850002"/>
    <w:rPr>
      <w:b/>
      <w:bCs/>
    </w:rPr>
  </w:style>
  <w:style w:type="character" w:styleId="a6">
    <w:name w:val="Hyperlink"/>
    <w:uiPriority w:val="99"/>
    <w:qFormat/>
    <w:rsid w:val="00850002"/>
    <w:rPr>
      <w:color w:val="0000FF"/>
      <w:u w:val="single"/>
    </w:rPr>
  </w:style>
  <w:style w:type="character" w:styleId="a7">
    <w:name w:val="page number"/>
    <w:basedOn w:val="a1"/>
    <w:qFormat/>
    <w:rsid w:val="00850002"/>
  </w:style>
  <w:style w:type="character" w:customStyle="1" w:styleId="a8">
    <w:name w:val="正文文本 字符"/>
    <w:link w:val="a9"/>
    <w:qFormat/>
    <w:rsid w:val="00850002"/>
    <w:rPr>
      <w:kern w:val="2"/>
      <w:sz w:val="21"/>
    </w:rPr>
  </w:style>
  <w:style w:type="character" w:customStyle="1" w:styleId="aa">
    <w:name w:val="页眉 字符"/>
    <w:link w:val="ab"/>
    <w:uiPriority w:val="99"/>
    <w:qFormat/>
    <w:rsid w:val="00850002"/>
    <w:rPr>
      <w:kern w:val="2"/>
      <w:sz w:val="18"/>
      <w:lang w:bidi="ar-SA"/>
    </w:rPr>
  </w:style>
  <w:style w:type="character" w:customStyle="1" w:styleId="ac">
    <w:name w:val="批注主题 字符"/>
    <w:link w:val="ad"/>
    <w:qFormat/>
    <w:rsid w:val="00850002"/>
    <w:rPr>
      <w:b/>
      <w:bCs/>
      <w:kern w:val="2"/>
      <w:sz w:val="21"/>
      <w:lang w:bidi="ar-SA"/>
    </w:rPr>
  </w:style>
  <w:style w:type="character" w:customStyle="1" w:styleId="ae">
    <w:name w:val="纯文本 字符"/>
    <w:link w:val="af"/>
    <w:qFormat/>
    <w:rsid w:val="00850002"/>
    <w:rPr>
      <w:rFonts w:ascii="宋体" w:eastAsia="宋体" w:hAnsi="Courier New" w:cs="Courier New" w:hint="eastAsia"/>
      <w:kern w:val="2"/>
      <w:sz w:val="21"/>
      <w:szCs w:val="21"/>
    </w:rPr>
  </w:style>
  <w:style w:type="character" w:customStyle="1" w:styleId="Char">
    <w:name w:val="样式 Char"/>
    <w:link w:val="af0"/>
    <w:rsid w:val="00850002"/>
    <w:rPr>
      <w:rFonts w:ascii="宋体" w:eastAsia="Times New Roman" w:hAnsi="宋体"/>
      <w:sz w:val="24"/>
      <w:lang w:val="en-US" w:eastAsia="zh-CN" w:bidi="ar-SA"/>
    </w:rPr>
  </w:style>
  <w:style w:type="character" w:customStyle="1" w:styleId="20">
    <w:name w:val="标题 2 字符"/>
    <w:link w:val="2"/>
    <w:qFormat/>
    <w:rsid w:val="00850002"/>
    <w:rPr>
      <w:rFonts w:ascii="Cambria" w:eastAsia="Cambria" w:hAnsi="Cambria" w:cs="Cambria" w:hint="default"/>
      <w:b/>
      <w:sz w:val="32"/>
      <w:szCs w:val="32"/>
    </w:rPr>
  </w:style>
  <w:style w:type="character" w:customStyle="1" w:styleId="Char0">
    <w:name w:val="纯文本 Char"/>
    <w:qFormat/>
    <w:rsid w:val="00850002"/>
    <w:rPr>
      <w:rFonts w:ascii="宋体" w:eastAsia="宋体" w:hAnsi="Courier New" w:cs="Courier New" w:hint="eastAsia"/>
      <w:szCs w:val="21"/>
    </w:rPr>
  </w:style>
  <w:style w:type="character" w:customStyle="1" w:styleId="CharChar">
    <w:name w:val="样式 Char Char"/>
    <w:rsid w:val="00850002"/>
    <w:rPr>
      <w:rFonts w:ascii="宋体" w:hAnsi="宋体"/>
      <w:sz w:val="24"/>
      <w:lang w:val="en-US" w:eastAsia="zh-CN" w:bidi="ar-SA"/>
    </w:rPr>
  </w:style>
  <w:style w:type="character" w:customStyle="1" w:styleId="5Char">
    <w:name w:val="5号正文 Char"/>
    <w:link w:val="51"/>
    <w:rsid w:val="00850002"/>
    <w:rPr>
      <w:rFonts w:ascii="楷体_GB2312" w:eastAsia="楷体_GB2312" w:hAnsi="宋体"/>
      <w:snapToGrid w:val="0"/>
      <w:sz w:val="24"/>
      <w:szCs w:val="28"/>
      <w:lang w:val="en-US" w:eastAsia="zh-CN" w:bidi="ar-SA"/>
    </w:rPr>
  </w:style>
  <w:style w:type="character" w:customStyle="1" w:styleId="af1">
    <w:name w:val="批注文字 字符"/>
    <w:link w:val="af2"/>
    <w:qFormat/>
    <w:rsid w:val="00850002"/>
    <w:rPr>
      <w:sz w:val="24"/>
      <w:lang w:bidi="ar-SA"/>
    </w:rPr>
  </w:style>
  <w:style w:type="character" w:customStyle="1" w:styleId="30">
    <w:name w:val="标题 3 字符"/>
    <w:link w:val="3"/>
    <w:qFormat/>
    <w:rsid w:val="00850002"/>
    <w:rPr>
      <w:b/>
      <w:kern w:val="2"/>
      <w:sz w:val="24"/>
    </w:rPr>
  </w:style>
  <w:style w:type="character" w:customStyle="1" w:styleId="af3">
    <w:name w:val="日期 字符"/>
    <w:link w:val="af4"/>
    <w:qFormat/>
    <w:rsid w:val="00850002"/>
    <w:rPr>
      <w:rFonts w:eastAsia="宋体"/>
      <w:kern w:val="2"/>
      <w:sz w:val="24"/>
      <w:lang w:val="en-US" w:eastAsia="zh-CN" w:bidi="ar-SA"/>
    </w:rPr>
  </w:style>
  <w:style w:type="character" w:customStyle="1" w:styleId="af5">
    <w:name w:val="页脚 字符"/>
    <w:link w:val="af6"/>
    <w:uiPriority w:val="99"/>
    <w:qFormat/>
    <w:rsid w:val="00850002"/>
    <w:rPr>
      <w:rFonts w:eastAsia="宋体"/>
      <w:kern w:val="2"/>
      <w:sz w:val="18"/>
      <w:lang w:val="en-US" w:eastAsia="zh-CN" w:bidi="ar-SA"/>
    </w:rPr>
  </w:style>
  <w:style w:type="paragraph" w:styleId="ad">
    <w:name w:val="annotation subject"/>
    <w:basedOn w:val="af2"/>
    <w:next w:val="af2"/>
    <w:link w:val="ac"/>
    <w:qFormat/>
    <w:rsid w:val="00850002"/>
    <w:pPr>
      <w:adjustRightInd/>
      <w:spacing w:line="240" w:lineRule="auto"/>
      <w:textAlignment w:val="auto"/>
    </w:pPr>
    <w:rPr>
      <w:b/>
      <w:bCs/>
      <w:kern w:val="2"/>
      <w:sz w:val="21"/>
    </w:rPr>
  </w:style>
  <w:style w:type="paragraph" w:styleId="af7">
    <w:name w:val="Body Text Indent"/>
    <w:basedOn w:val="a"/>
    <w:link w:val="af8"/>
    <w:qFormat/>
    <w:rsid w:val="00850002"/>
    <w:pPr>
      <w:spacing w:after="120"/>
      <w:ind w:leftChars="200" w:left="420"/>
    </w:pPr>
  </w:style>
  <w:style w:type="paragraph" w:styleId="af2">
    <w:name w:val="annotation text"/>
    <w:basedOn w:val="a"/>
    <w:link w:val="af1"/>
    <w:qFormat/>
    <w:rsid w:val="00850002"/>
    <w:pPr>
      <w:adjustRightInd w:val="0"/>
      <w:spacing w:line="360" w:lineRule="atLeast"/>
      <w:jc w:val="left"/>
      <w:textAlignment w:val="baseline"/>
    </w:pPr>
    <w:rPr>
      <w:kern w:val="0"/>
      <w:sz w:val="24"/>
    </w:rPr>
  </w:style>
  <w:style w:type="paragraph" w:styleId="a9">
    <w:name w:val="Body Text"/>
    <w:basedOn w:val="a"/>
    <w:link w:val="a8"/>
    <w:qFormat/>
    <w:rsid w:val="00850002"/>
    <w:pPr>
      <w:spacing w:after="120"/>
    </w:pPr>
  </w:style>
  <w:style w:type="paragraph" w:styleId="HTML">
    <w:name w:val="HTML Preformatted"/>
    <w:basedOn w:val="a"/>
    <w:link w:val="HTML0"/>
    <w:qFormat/>
    <w:rsid w:val="00850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rPr>
  </w:style>
  <w:style w:type="paragraph" w:styleId="TOC2">
    <w:name w:val="toc 2"/>
    <w:basedOn w:val="a"/>
    <w:next w:val="a"/>
    <w:uiPriority w:val="39"/>
    <w:qFormat/>
    <w:rsid w:val="00850002"/>
    <w:pPr>
      <w:adjustRightInd w:val="0"/>
      <w:snapToGrid w:val="0"/>
      <w:spacing w:line="300" w:lineRule="exact"/>
      <w:ind w:rightChars="200" w:right="200"/>
    </w:pPr>
  </w:style>
  <w:style w:type="paragraph" w:styleId="TOC1">
    <w:name w:val="toc 1"/>
    <w:basedOn w:val="a"/>
    <w:next w:val="a"/>
    <w:uiPriority w:val="39"/>
    <w:qFormat/>
    <w:rsid w:val="00850002"/>
    <w:pPr>
      <w:tabs>
        <w:tab w:val="right" w:leader="dot" w:pos="8460"/>
      </w:tabs>
      <w:adjustRightInd w:val="0"/>
      <w:snapToGrid w:val="0"/>
      <w:spacing w:line="360" w:lineRule="auto"/>
      <w:ind w:rightChars="200" w:right="200"/>
    </w:pPr>
  </w:style>
  <w:style w:type="paragraph" w:styleId="af4">
    <w:name w:val="Date"/>
    <w:basedOn w:val="a"/>
    <w:next w:val="a"/>
    <w:link w:val="af3"/>
    <w:qFormat/>
    <w:rsid w:val="00850002"/>
    <w:rPr>
      <w:sz w:val="24"/>
    </w:rPr>
  </w:style>
  <w:style w:type="paragraph" w:styleId="af9">
    <w:name w:val="Document Map"/>
    <w:basedOn w:val="a"/>
    <w:link w:val="afa"/>
    <w:qFormat/>
    <w:rsid w:val="00850002"/>
    <w:pPr>
      <w:shd w:val="clear" w:color="auto" w:fill="000080"/>
    </w:pPr>
  </w:style>
  <w:style w:type="paragraph" w:styleId="af">
    <w:name w:val="Plain Text"/>
    <w:basedOn w:val="a"/>
    <w:link w:val="ae"/>
    <w:qFormat/>
    <w:rsid w:val="00850002"/>
    <w:rPr>
      <w:rFonts w:ascii="宋体" w:hAnsi="Courier New" w:hint="eastAsia"/>
      <w:szCs w:val="21"/>
    </w:rPr>
  </w:style>
  <w:style w:type="paragraph" w:styleId="ab">
    <w:name w:val="header"/>
    <w:basedOn w:val="a"/>
    <w:link w:val="aa"/>
    <w:qFormat/>
    <w:rsid w:val="00850002"/>
    <w:pPr>
      <w:pBdr>
        <w:bottom w:val="single" w:sz="6" w:space="1" w:color="auto"/>
      </w:pBdr>
      <w:tabs>
        <w:tab w:val="center" w:pos="4153"/>
        <w:tab w:val="right" w:pos="8306"/>
      </w:tabs>
      <w:snapToGrid w:val="0"/>
      <w:jc w:val="center"/>
    </w:pPr>
    <w:rPr>
      <w:sz w:val="18"/>
    </w:rPr>
  </w:style>
  <w:style w:type="paragraph" w:styleId="afb">
    <w:name w:val="Balloon Text"/>
    <w:basedOn w:val="a"/>
    <w:link w:val="afc"/>
    <w:qFormat/>
    <w:rsid w:val="00850002"/>
    <w:rPr>
      <w:sz w:val="18"/>
      <w:szCs w:val="18"/>
    </w:rPr>
  </w:style>
  <w:style w:type="paragraph" w:styleId="afd">
    <w:name w:val="Normal (Web)"/>
    <w:basedOn w:val="a"/>
    <w:qFormat/>
    <w:rsid w:val="00850002"/>
    <w:rPr>
      <w:sz w:val="24"/>
      <w:szCs w:val="24"/>
    </w:rPr>
  </w:style>
  <w:style w:type="paragraph" w:styleId="21">
    <w:name w:val="Body Text Indent 2"/>
    <w:basedOn w:val="a"/>
    <w:link w:val="22"/>
    <w:qFormat/>
    <w:rsid w:val="00850002"/>
    <w:pPr>
      <w:spacing w:after="120" w:line="480" w:lineRule="auto"/>
      <w:ind w:leftChars="200" w:left="420"/>
    </w:pPr>
  </w:style>
  <w:style w:type="paragraph" w:styleId="TOC3">
    <w:name w:val="toc 3"/>
    <w:basedOn w:val="a"/>
    <w:next w:val="a"/>
    <w:uiPriority w:val="39"/>
    <w:qFormat/>
    <w:rsid w:val="00850002"/>
    <w:pPr>
      <w:tabs>
        <w:tab w:val="right" w:leader="dot" w:pos="8460"/>
      </w:tabs>
      <w:adjustRightInd w:val="0"/>
      <w:snapToGrid w:val="0"/>
      <w:spacing w:line="300" w:lineRule="exact"/>
      <w:ind w:leftChars="200" w:left="200" w:rightChars="200" w:right="200"/>
    </w:pPr>
  </w:style>
  <w:style w:type="paragraph" w:styleId="af6">
    <w:name w:val="footer"/>
    <w:basedOn w:val="a"/>
    <w:link w:val="af5"/>
    <w:qFormat/>
    <w:rsid w:val="00850002"/>
    <w:pPr>
      <w:tabs>
        <w:tab w:val="center" w:pos="4153"/>
        <w:tab w:val="right" w:pos="8306"/>
      </w:tabs>
      <w:snapToGrid w:val="0"/>
      <w:jc w:val="left"/>
    </w:pPr>
    <w:rPr>
      <w:sz w:val="18"/>
    </w:rPr>
  </w:style>
  <w:style w:type="paragraph" w:customStyle="1" w:styleId="NewNewNewNewNewNewNewNewNewNewNewNewNewNewNew">
    <w:name w:val="正文 New New New New New New New New New New New New New New New"/>
    <w:qFormat/>
    <w:rsid w:val="00850002"/>
    <w:pPr>
      <w:widowControl w:val="0"/>
      <w:jc w:val="both"/>
    </w:pPr>
    <w:rPr>
      <w:kern w:val="2"/>
      <w:sz w:val="21"/>
    </w:rPr>
  </w:style>
  <w:style w:type="paragraph" w:customStyle="1" w:styleId="NewNewNewNewNewNewNewNewNewNewNewNewNew">
    <w:name w:val="正文 New New New New New New New New New New New New New"/>
    <w:rsid w:val="00850002"/>
    <w:pPr>
      <w:widowControl w:val="0"/>
      <w:jc w:val="both"/>
    </w:pPr>
    <w:rPr>
      <w:kern w:val="2"/>
      <w:sz w:val="21"/>
    </w:rPr>
  </w:style>
  <w:style w:type="paragraph" w:customStyle="1" w:styleId="CharChar1CharCharCharCharCharCharChar">
    <w:name w:val="Char Char1 Char Char Char Char Char Char Char"/>
    <w:basedOn w:val="a"/>
    <w:rsid w:val="00850002"/>
    <w:pPr>
      <w:pageBreakBefore/>
    </w:pPr>
    <w:rPr>
      <w:rFonts w:ascii="宋体" w:eastAsia="仿宋_GB2312" w:cs="宋体"/>
      <w:sz w:val="28"/>
      <w:szCs w:val="28"/>
    </w:rPr>
  </w:style>
  <w:style w:type="paragraph" w:customStyle="1" w:styleId="51">
    <w:name w:val="5号正文"/>
    <w:link w:val="5Char"/>
    <w:rsid w:val="00850002"/>
    <w:pPr>
      <w:widowControl w:val="0"/>
      <w:adjustRightInd w:val="0"/>
      <w:snapToGrid w:val="0"/>
      <w:spacing w:line="360" w:lineRule="auto"/>
      <w:ind w:firstLineChars="200" w:firstLine="480"/>
      <w:jc w:val="both"/>
    </w:pPr>
    <w:rPr>
      <w:rFonts w:ascii="楷体_GB2312" w:eastAsia="楷体_GB2312" w:hAnsi="宋体"/>
      <w:snapToGrid w:val="0"/>
      <w:sz w:val="24"/>
      <w:szCs w:val="28"/>
    </w:rPr>
  </w:style>
  <w:style w:type="paragraph" w:customStyle="1" w:styleId="NewNewNewNewNewNewNewNewNewNewNewNew">
    <w:name w:val="正文 New New New New New New New New New New New New"/>
    <w:rsid w:val="00850002"/>
    <w:pPr>
      <w:widowControl w:val="0"/>
      <w:jc w:val="both"/>
    </w:pPr>
    <w:rPr>
      <w:kern w:val="2"/>
      <w:sz w:val="21"/>
    </w:rPr>
  </w:style>
  <w:style w:type="paragraph" w:customStyle="1" w:styleId="Default">
    <w:name w:val="Default"/>
    <w:basedOn w:val="a"/>
    <w:qFormat/>
    <w:rsid w:val="00850002"/>
    <w:pPr>
      <w:autoSpaceDE w:val="0"/>
      <w:autoSpaceDN w:val="0"/>
      <w:adjustRightInd w:val="0"/>
      <w:jc w:val="left"/>
    </w:pPr>
    <w:rPr>
      <w:rFonts w:ascii="宋体" w:hint="eastAsia"/>
      <w:color w:val="000000"/>
      <w:kern w:val="0"/>
      <w:sz w:val="24"/>
      <w:szCs w:val="24"/>
    </w:rPr>
  </w:style>
  <w:style w:type="paragraph" w:customStyle="1" w:styleId="23">
    <w:name w:val="正文2"/>
    <w:qFormat/>
    <w:rsid w:val="00850002"/>
    <w:pPr>
      <w:widowControl w:val="0"/>
      <w:adjustRightInd w:val="0"/>
      <w:spacing w:line="360" w:lineRule="atLeast"/>
      <w:textAlignment w:val="baseline"/>
    </w:pPr>
    <w:rPr>
      <w:rFonts w:ascii="MingLiU" w:eastAsia="MingLiU"/>
      <w:sz w:val="24"/>
      <w:lang w:eastAsia="zh-TW"/>
    </w:rPr>
  </w:style>
  <w:style w:type="paragraph" w:customStyle="1" w:styleId="NewNew">
    <w:name w:val="正文 New New"/>
    <w:rsid w:val="00850002"/>
    <w:pPr>
      <w:widowControl w:val="0"/>
      <w:jc w:val="both"/>
    </w:pPr>
    <w:rPr>
      <w:kern w:val="2"/>
      <w:sz w:val="21"/>
      <w:szCs w:val="24"/>
    </w:rPr>
  </w:style>
  <w:style w:type="paragraph" w:customStyle="1" w:styleId="af0">
    <w:name w:val="样式"/>
    <w:link w:val="Char"/>
    <w:qFormat/>
    <w:rsid w:val="00850002"/>
    <w:pPr>
      <w:widowControl w:val="0"/>
      <w:autoSpaceDE w:val="0"/>
      <w:autoSpaceDN w:val="0"/>
      <w:adjustRightInd w:val="0"/>
    </w:pPr>
    <w:rPr>
      <w:rFonts w:ascii="宋体" w:eastAsia="Times New Roman" w:hAnsi="宋体"/>
      <w:sz w:val="24"/>
    </w:rPr>
  </w:style>
  <w:style w:type="paragraph" w:customStyle="1" w:styleId="afe">
    <w:name w:val="表体"/>
    <w:basedOn w:val="a"/>
    <w:next w:val="a"/>
    <w:qFormat/>
    <w:rsid w:val="00850002"/>
    <w:pPr>
      <w:spacing w:line="0" w:lineRule="atLeast"/>
    </w:pPr>
    <w:rPr>
      <w:b/>
      <w:snapToGrid w:val="0"/>
    </w:rPr>
  </w:style>
  <w:style w:type="paragraph" w:customStyle="1" w:styleId="CharCharCharChar">
    <w:name w:val="Char Char Char Char"/>
    <w:basedOn w:val="a"/>
    <w:rsid w:val="00850002"/>
    <w:rPr>
      <w:rFonts w:ascii="Tahoma" w:hAnsi="Tahoma" w:cs="Tahoma"/>
      <w:sz w:val="24"/>
      <w:szCs w:val="24"/>
    </w:rPr>
  </w:style>
  <w:style w:type="paragraph" w:customStyle="1" w:styleId="24">
    <w:name w:val="样式2"/>
    <w:basedOn w:val="af6"/>
    <w:link w:val="2Char"/>
    <w:qFormat/>
    <w:rsid w:val="00850002"/>
    <w:pPr>
      <w:pBdr>
        <w:top w:val="single" w:sz="4" w:space="1" w:color="auto"/>
      </w:pBdr>
    </w:pPr>
  </w:style>
  <w:style w:type="paragraph" w:customStyle="1" w:styleId="NewNewNewNew">
    <w:name w:val="正文 New New New New"/>
    <w:rsid w:val="00850002"/>
    <w:pPr>
      <w:widowControl w:val="0"/>
      <w:jc w:val="both"/>
    </w:pPr>
    <w:rPr>
      <w:kern w:val="2"/>
      <w:sz w:val="21"/>
    </w:rPr>
  </w:style>
  <w:style w:type="paragraph" w:customStyle="1" w:styleId="NewNewNewNewNewNewNewNewNewNew">
    <w:name w:val="正文 New New New New New New New New New New"/>
    <w:qFormat/>
    <w:rsid w:val="00850002"/>
    <w:pPr>
      <w:widowControl w:val="0"/>
      <w:jc w:val="both"/>
    </w:pPr>
    <w:rPr>
      <w:kern w:val="2"/>
      <w:sz w:val="21"/>
    </w:rPr>
  </w:style>
  <w:style w:type="paragraph" w:styleId="aff">
    <w:name w:val="List Paragraph"/>
    <w:basedOn w:val="a"/>
    <w:uiPriority w:val="99"/>
    <w:qFormat/>
    <w:rsid w:val="00850002"/>
    <w:pPr>
      <w:ind w:firstLineChars="200" w:firstLine="420"/>
    </w:pPr>
    <w:rPr>
      <w:szCs w:val="24"/>
    </w:rPr>
  </w:style>
  <w:style w:type="paragraph" w:customStyle="1" w:styleId="Style26">
    <w:name w:val="_Style 26"/>
    <w:basedOn w:val="a"/>
    <w:rsid w:val="00850002"/>
    <w:pPr>
      <w:spacing w:line="240" w:lineRule="atLeast"/>
      <w:ind w:left="420" w:firstLine="420"/>
    </w:pPr>
  </w:style>
  <w:style w:type="paragraph" w:styleId="aff0">
    <w:name w:val="Body Text First Indent"/>
    <w:basedOn w:val="a9"/>
    <w:link w:val="aff1"/>
    <w:rsid w:val="009A2E5A"/>
    <w:pPr>
      <w:ind w:firstLineChars="100" w:firstLine="420"/>
    </w:pPr>
  </w:style>
  <w:style w:type="character" w:customStyle="1" w:styleId="aff1">
    <w:name w:val="正文文本首行缩进 字符"/>
    <w:link w:val="aff0"/>
    <w:rsid w:val="009A2E5A"/>
    <w:rPr>
      <w:kern w:val="2"/>
      <w:sz w:val="21"/>
    </w:rPr>
  </w:style>
  <w:style w:type="character" w:customStyle="1" w:styleId="style161">
    <w:name w:val="style161"/>
    <w:qFormat/>
    <w:rsid w:val="00474E7D"/>
    <w:rPr>
      <w:rFonts w:ascii="宋体" w:hAnsi="宋体"/>
      <w:b/>
      <w:bCs/>
      <w:color w:val="333333"/>
      <w:sz w:val="24"/>
      <w:szCs w:val="24"/>
      <w:lang w:eastAsia="en-US"/>
    </w:rPr>
  </w:style>
  <w:style w:type="character" w:customStyle="1" w:styleId="2Char1">
    <w:name w:val="正文文本缩进 2 Char1"/>
    <w:qFormat/>
    <w:rsid w:val="006679BA"/>
    <w:rPr>
      <w:sz w:val="28"/>
      <w:szCs w:val="24"/>
    </w:rPr>
  </w:style>
  <w:style w:type="character" w:customStyle="1" w:styleId="50">
    <w:name w:val="标题 5 字符"/>
    <w:link w:val="5"/>
    <w:qFormat/>
    <w:rsid w:val="006679BA"/>
    <w:rPr>
      <w:b/>
      <w:bCs/>
      <w:kern w:val="2"/>
      <w:sz w:val="28"/>
      <w:szCs w:val="28"/>
    </w:rPr>
  </w:style>
  <w:style w:type="character" w:customStyle="1" w:styleId="6Char">
    <w:name w:val="标题 6 Char"/>
    <w:qFormat/>
    <w:rsid w:val="006679BA"/>
    <w:rPr>
      <w:rFonts w:ascii="Cambria" w:eastAsia="宋体" w:hAnsi="Cambria" w:cs="Times New Roman"/>
      <w:b/>
      <w:bCs/>
      <w:kern w:val="2"/>
      <w:sz w:val="24"/>
      <w:szCs w:val="24"/>
    </w:rPr>
  </w:style>
  <w:style w:type="character" w:customStyle="1" w:styleId="7Char">
    <w:name w:val="标题 7 Char"/>
    <w:qFormat/>
    <w:rsid w:val="006679BA"/>
    <w:rPr>
      <w:b/>
      <w:bCs/>
      <w:kern w:val="2"/>
      <w:sz w:val="24"/>
      <w:szCs w:val="24"/>
    </w:rPr>
  </w:style>
  <w:style w:type="character" w:customStyle="1" w:styleId="8Char">
    <w:name w:val="标题 8 Char"/>
    <w:qFormat/>
    <w:rsid w:val="006679BA"/>
    <w:rPr>
      <w:rFonts w:ascii="Cambria" w:eastAsia="宋体" w:hAnsi="Cambria" w:cs="Times New Roman"/>
      <w:kern w:val="2"/>
      <w:sz w:val="24"/>
      <w:szCs w:val="24"/>
    </w:rPr>
  </w:style>
  <w:style w:type="character" w:customStyle="1" w:styleId="9Char">
    <w:name w:val="标题 9 Char"/>
    <w:qFormat/>
    <w:rsid w:val="006679BA"/>
    <w:rPr>
      <w:rFonts w:ascii="Cambria" w:eastAsia="宋体" w:hAnsi="Cambria" w:cs="Times New Roman"/>
      <w:kern w:val="2"/>
      <w:sz w:val="21"/>
      <w:szCs w:val="21"/>
    </w:rPr>
  </w:style>
  <w:style w:type="character" w:styleId="aff2">
    <w:name w:val="Emphasis"/>
    <w:qFormat/>
    <w:rsid w:val="006679BA"/>
    <w:rPr>
      <w:i/>
      <w:iCs/>
    </w:rPr>
  </w:style>
  <w:style w:type="paragraph" w:customStyle="1" w:styleId="aff3">
    <w:qFormat/>
    <w:rsid w:val="006679BA"/>
    <w:pPr>
      <w:widowControl w:val="0"/>
      <w:jc w:val="both"/>
    </w:pPr>
    <w:rPr>
      <w:kern w:val="2"/>
      <w:sz w:val="21"/>
    </w:rPr>
  </w:style>
  <w:style w:type="character" w:styleId="aff4">
    <w:name w:val="footnote reference"/>
    <w:qFormat/>
    <w:rsid w:val="006679BA"/>
    <w:rPr>
      <w:vertAlign w:val="superscript"/>
    </w:rPr>
  </w:style>
  <w:style w:type="character" w:styleId="aff5">
    <w:name w:val="endnote reference"/>
    <w:qFormat/>
    <w:rsid w:val="006679BA"/>
    <w:rPr>
      <w:vertAlign w:val="superscript"/>
    </w:rPr>
  </w:style>
  <w:style w:type="character" w:customStyle="1" w:styleId="CharChar17">
    <w:name w:val="Char Char17"/>
    <w:qFormat/>
    <w:rsid w:val="006679BA"/>
    <w:rPr>
      <w:kern w:val="2"/>
      <w:sz w:val="26"/>
      <w:szCs w:val="24"/>
    </w:rPr>
  </w:style>
  <w:style w:type="character" w:customStyle="1" w:styleId="Char1">
    <w:name w:val="文档结构图 Char1"/>
    <w:qFormat/>
    <w:rsid w:val="006679BA"/>
    <w:rPr>
      <w:rFonts w:ascii="宋体"/>
      <w:kern w:val="2"/>
      <w:sz w:val="18"/>
      <w:szCs w:val="18"/>
    </w:rPr>
  </w:style>
  <w:style w:type="character" w:customStyle="1" w:styleId="CharChar35">
    <w:name w:val="Char Char35"/>
    <w:qFormat/>
    <w:rsid w:val="006679BA"/>
    <w:rPr>
      <w:rFonts w:ascii="仿宋_GB2312" w:eastAsia="仿宋_GB2312" w:cs="MingLiU"/>
      <w:b/>
      <w:sz w:val="24"/>
      <w:szCs w:val="28"/>
    </w:rPr>
  </w:style>
  <w:style w:type="character" w:customStyle="1" w:styleId="Char10">
    <w:name w:val="正文文本缩进 Char1"/>
    <w:qFormat/>
    <w:rsid w:val="006679BA"/>
    <w:rPr>
      <w:kern w:val="2"/>
      <w:sz w:val="21"/>
      <w:szCs w:val="24"/>
    </w:rPr>
  </w:style>
  <w:style w:type="character" w:customStyle="1" w:styleId="Char4">
    <w:name w:val="批注主题 Char4"/>
    <w:rsid w:val="006679BA"/>
    <w:rPr>
      <w:rFonts w:eastAsia="宋体"/>
      <w:b/>
      <w:bCs/>
      <w:kern w:val="2"/>
      <w:sz w:val="21"/>
      <w:szCs w:val="24"/>
      <w:lang w:val="en-US" w:eastAsia="zh-CN" w:bidi="ar-SA"/>
    </w:rPr>
  </w:style>
  <w:style w:type="character" w:customStyle="1" w:styleId="Char2">
    <w:name w:val="尾注文本 Char"/>
    <w:qFormat/>
    <w:rsid w:val="006679BA"/>
    <w:rPr>
      <w:kern w:val="2"/>
      <w:sz w:val="21"/>
      <w:szCs w:val="24"/>
    </w:rPr>
  </w:style>
  <w:style w:type="character" w:customStyle="1" w:styleId="2Char10">
    <w:name w:val="标题 2 Char1"/>
    <w:qFormat/>
    <w:rsid w:val="006679BA"/>
    <w:rPr>
      <w:rFonts w:ascii="Cambria" w:eastAsia="宋体" w:hAnsi="Cambria" w:cs="Times New Roman"/>
      <w:b/>
      <w:bCs/>
      <w:kern w:val="2"/>
      <w:sz w:val="32"/>
      <w:szCs w:val="32"/>
    </w:rPr>
  </w:style>
  <w:style w:type="character" w:customStyle="1" w:styleId="5Char2">
    <w:name w:val="标题 5 Char2"/>
    <w:rsid w:val="006679BA"/>
    <w:rPr>
      <w:rFonts w:ascii="宋体" w:eastAsia="宋体" w:hAnsi="宋体" w:cs="宋体"/>
      <w:b/>
      <w:bCs/>
      <w:lang w:val="en-US" w:eastAsia="zh-CN" w:bidi="ar-SA"/>
    </w:rPr>
  </w:style>
  <w:style w:type="character" w:customStyle="1" w:styleId="CharChar1">
    <w:name w:val="普通文字 Char Char1"/>
    <w:qFormat/>
    <w:rsid w:val="006679BA"/>
    <w:rPr>
      <w:rFonts w:ascii="宋体" w:hAnsi="Courier New"/>
      <w:kern w:val="2"/>
      <w:sz w:val="28"/>
      <w:szCs w:val="28"/>
    </w:rPr>
  </w:style>
  <w:style w:type="character" w:customStyle="1" w:styleId="CharChar0">
    <w:name w:val="批注文字 Char Char"/>
    <w:qFormat/>
    <w:rsid w:val="006679BA"/>
    <w:rPr>
      <w:rFonts w:ascii="宋体" w:eastAsia="宋体" w:hAnsi="Times New Roman" w:cs="Times New Roman"/>
      <w:sz w:val="28"/>
      <w:szCs w:val="20"/>
    </w:rPr>
  </w:style>
  <w:style w:type="character" w:customStyle="1" w:styleId="60">
    <w:name w:val="标题 6 字符"/>
    <w:link w:val="6"/>
    <w:rsid w:val="006679BA"/>
    <w:rPr>
      <w:rFonts w:eastAsia="仿宋_GB2312" w:hAnsi="Arial"/>
      <w:sz w:val="30"/>
    </w:rPr>
  </w:style>
  <w:style w:type="character" w:customStyle="1" w:styleId="CharChar32">
    <w:name w:val="Char Char32"/>
    <w:qFormat/>
    <w:rsid w:val="006679BA"/>
    <w:rPr>
      <w:rFonts w:ascii="仿宋_GB2312" w:eastAsia="仿宋_GB2312" w:cs="MingLiU"/>
      <w:b/>
      <w:spacing w:val="1"/>
      <w:w w:val="99"/>
      <w:sz w:val="28"/>
      <w:szCs w:val="32"/>
    </w:rPr>
  </w:style>
  <w:style w:type="character" w:customStyle="1" w:styleId="Char20">
    <w:name w:val="批注主题 Char2"/>
    <w:uiPriority w:val="99"/>
    <w:qFormat/>
    <w:rsid w:val="006679BA"/>
    <w:rPr>
      <w:b/>
      <w:bCs/>
      <w:kern w:val="2"/>
      <w:sz w:val="21"/>
      <w:szCs w:val="24"/>
    </w:rPr>
  </w:style>
  <w:style w:type="character" w:customStyle="1" w:styleId="ca-141">
    <w:name w:val="ca-141"/>
    <w:qFormat/>
    <w:rsid w:val="006679BA"/>
    <w:rPr>
      <w:rFonts w:ascii="仿宋_GB2312" w:eastAsia="仿宋_GB2312" w:hint="eastAsia"/>
      <w:sz w:val="21"/>
      <w:szCs w:val="21"/>
    </w:rPr>
  </w:style>
  <w:style w:type="character" w:customStyle="1" w:styleId="Char3">
    <w:name w:val="引用 Char3"/>
    <w:uiPriority w:val="29"/>
    <w:qFormat/>
    <w:rsid w:val="006679BA"/>
    <w:rPr>
      <w:rFonts w:ascii="Calibri" w:eastAsia="宋体" w:hAnsi="Calibri" w:cs="Times New Roman"/>
      <w:i/>
      <w:iCs/>
      <w:color w:val="000000"/>
      <w:szCs w:val="24"/>
    </w:rPr>
  </w:style>
  <w:style w:type="character" w:customStyle="1" w:styleId="11">
    <w:name w:val="明显强调1"/>
    <w:qFormat/>
    <w:rsid w:val="006679BA"/>
    <w:rPr>
      <w:b/>
      <w:bCs/>
      <w:i/>
      <w:iCs/>
      <w:color w:val="4F81BD"/>
    </w:rPr>
  </w:style>
  <w:style w:type="character" w:customStyle="1" w:styleId="Char30">
    <w:name w:val="文档结构图 Char3"/>
    <w:uiPriority w:val="99"/>
    <w:semiHidden/>
    <w:qFormat/>
    <w:rsid w:val="006679BA"/>
    <w:rPr>
      <w:rFonts w:ascii="宋体" w:eastAsia="宋体" w:hAnsi="Calibri" w:cs="Times New Roman"/>
      <w:sz w:val="18"/>
      <w:szCs w:val="18"/>
    </w:rPr>
  </w:style>
  <w:style w:type="character" w:customStyle="1" w:styleId="Char11">
    <w:name w:val="引用 Char1"/>
    <w:link w:val="12"/>
    <w:uiPriority w:val="29"/>
    <w:qFormat/>
    <w:rsid w:val="006679BA"/>
    <w:rPr>
      <w:i/>
      <w:iCs/>
      <w:color w:val="000000"/>
      <w:kern w:val="2"/>
      <w:sz w:val="21"/>
    </w:rPr>
  </w:style>
  <w:style w:type="character" w:customStyle="1" w:styleId="unnamed1">
    <w:name w:val="unnamed1"/>
    <w:basedOn w:val="a1"/>
    <w:qFormat/>
    <w:rsid w:val="006679BA"/>
  </w:style>
  <w:style w:type="character" w:customStyle="1" w:styleId="HTMLChar2">
    <w:name w:val="HTML 预设格式 Char2"/>
    <w:uiPriority w:val="99"/>
    <w:semiHidden/>
    <w:rsid w:val="006679BA"/>
    <w:rPr>
      <w:rFonts w:ascii="Courier New" w:eastAsia="宋体" w:hAnsi="Courier New" w:cs="Courier New"/>
      <w:sz w:val="20"/>
      <w:szCs w:val="20"/>
    </w:rPr>
  </w:style>
  <w:style w:type="character" w:customStyle="1" w:styleId="Char5">
    <w:name w:val="副标题 Char"/>
    <w:qFormat/>
    <w:rsid w:val="006679BA"/>
    <w:rPr>
      <w:rFonts w:ascii="Cambria" w:eastAsia="宋体" w:hAnsi="Cambria" w:cs="Times New Roman"/>
      <w:b/>
      <w:bCs/>
      <w:kern w:val="28"/>
      <w:sz w:val="32"/>
      <w:szCs w:val="32"/>
    </w:rPr>
  </w:style>
  <w:style w:type="character" w:customStyle="1" w:styleId="31">
    <w:name w:val="正文文本缩进 3 字符"/>
    <w:link w:val="32"/>
    <w:rsid w:val="006679BA"/>
    <w:rPr>
      <w:rFonts w:ascii="宋体" w:hAnsi="宋体"/>
      <w:kern w:val="2"/>
      <w:sz w:val="28"/>
      <w:szCs w:val="28"/>
    </w:rPr>
  </w:style>
  <w:style w:type="character" w:customStyle="1" w:styleId="ht1">
    <w:name w:val="ht1"/>
    <w:qFormat/>
    <w:rsid w:val="006679BA"/>
    <w:rPr>
      <w:rFonts w:ascii="黑体" w:eastAsia="黑体"/>
      <w:b/>
      <w:bCs/>
    </w:rPr>
  </w:style>
  <w:style w:type="character" w:customStyle="1" w:styleId="ITTHEADER2Char">
    <w:name w:val="ITTHEADER2 Char"/>
    <w:qFormat/>
    <w:rsid w:val="006679BA"/>
    <w:rPr>
      <w:rFonts w:ascii="仿宋_GB2312" w:eastAsia="仿宋_GB2312" w:cs="MingLiU"/>
      <w:b/>
      <w:spacing w:val="1"/>
      <w:w w:val="99"/>
      <w:sz w:val="28"/>
      <w:szCs w:val="32"/>
      <w:lang w:val="en-US" w:eastAsia="zh-CN" w:bidi="ar-SA"/>
    </w:rPr>
  </w:style>
  <w:style w:type="character" w:styleId="aff6">
    <w:name w:val="Book Title"/>
    <w:qFormat/>
    <w:rsid w:val="006679BA"/>
    <w:rPr>
      <w:b/>
      <w:bCs/>
      <w:smallCaps/>
      <w:spacing w:val="5"/>
    </w:rPr>
  </w:style>
  <w:style w:type="character" w:customStyle="1" w:styleId="CharChar24">
    <w:name w:val="Char Char24"/>
    <w:qFormat/>
    <w:rsid w:val="006679BA"/>
    <w:rPr>
      <w:b/>
      <w:bCs/>
      <w:kern w:val="44"/>
      <w:sz w:val="44"/>
      <w:szCs w:val="44"/>
    </w:rPr>
  </w:style>
  <w:style w:type="character" w:customStyle="1" w:styleId="3Char1">
    <w:name w:val="标题 3 Char1"/>
    <w:qFormat/>
    <w:rsid w:val="006679BA"/>
    <w:rPr>
      <w:rFonts w:ascii="Times New Roman" w:eastAsia="宋体" w:hAnsi="Times New Roman" w:cs="Times New Roman"/>
      <w:b/>
      <w:bCs/>
      <w:kern w:val="2"/>
      <w:sz w:val="32"/>
      <w:szCs w:val="32"/>
    </w:rPr>
  </w:style>
  <w:style w:type="character" w:customStyle="1" w:styleId="40">
    <w:name w:val="标题 4 字符"/>
    <w:link w:val="4"/>
    <w:rsid w:val="006679BA"/>
    <w:rPr>
      <w:rFonts w:ascii="Arial" w:hAnsi="Arial"/>
      <w:b/>
      <w:kern w:val="2"/>
      <w:sz w:val="21"/>
    </w:rPr>
  </w:style>
  <w:style w:type="character" w:customStyle="1" w:styleId="s3">
    <w:name w:val="s3"/>
    <w:qFormat/>
    <w:rsid w:val="006679BA"/>
  </w:style>
  <w:style w:type="character" w:customStyle="1" w:styleId="title11">
    <w:name w:val="title11"/>
    <w:qFormat/>
    <w:rsid w:val="006679BA"/>
    <w:rPr>
      <w:b/>
      <w:bCs/>
      <w:color w:val="FFFFFF"/>
      <w:sz w:val="11"/>
      <w:szCs w:val="11"/>
    </w:rPr>
  </w:style>
  <w:style w:type="character" w:customStyle="1" w:styleId="CharChar14">
    <w:name w:val="Char Char14"/>
    <w:qFormat/>
    <w:rsid w:val="006679BA"/>
    <w:rPr>
      <w:kern w:val="2"/>
      <w:sz w:val="18"/>
      <w:szCs w:val="18"/>
    </w:rPr>
  </w:style>
  <w:style w:type="character" w:customStyle="1" w:styleId="3Char10">
    <w:name w:val="正文文本 3 Char1"/>
    <w:qFormat/>
    <w:rsid w:val="006679BA"/>
    <w:rPr>
      <w:kern w:val="2"/>
      <w:sz w:val="16"/>
      <w:szCs w:val="16"/>
    </w:rPr>
  </w:style>
  <w:style w:type="character" w:customStyle="1" w:styleId="style31">
    <w:name w:val="style31"/>
    <w:qFormat/>
    <w:rsid w:val="006679BA"/>
    <w:rPr>
      <w:sz w:val="10"/>
      <w:szCs w:val="10"/>
    </w:rPr>
  </w:style>
  <w:style w:type="character" w:customStyle="1" w:styleId="Char21">
    <w:name w:val="批注文字 Char2"/>
    <w:qFormat/>
    <w:rsid w:val="006679BA"/>
    <w:rPr>
      <w:rFonts w:ascii="Calibri" w:eastAsia="宋体" w:hAnsi="Calibri" w:cs="Times New Roman"/>
      <w:szCs w:val="24"/>
    </w:rPr>
  </w:style>
  <w:style w:type="character" w:customStyle="1" w:styleId="8Char1">
    <w:name w:val="标题 8 Char1"/>
    <w:qFormat/>
    <w:rsid w:val="006679BA"/>
    <w:rPr>
      <w:rFonts w:ascii="Times New Roman" w:eastAsia="仿宋_GB2312" w:hAnsi="Arial" w:cs="Times New Roman"/>
      <w:sz w:val="30"/>
      <w:szCs w:val="20"/>
    </w:rPr>
  </w:style>
  <w:style w:type="character" w:customStyle="1" w:styleId="afc">
    <w:name w:val="批注框文本 字符"/>
    <w:link w:val="afb"/>
    <w:rsid w:val="006679BA"/>
    <w:rPr>
      <w:kern w:val="2"/>
      <w:sz w:val="18"/>
      <w:szCs w:val="18"/>
    </w:rPr>
  </w:style>
  <w:style w:type="character" w:customStyle="1" w:styleId="3Char2">
    <w:name w:val="正文文本 3 Char2"/>
    <w:uiPriority w:val="99"/>
    <w:semiHidden/>
    <w:qFormat/>
    <w:rsid w:val="006679BA"/>
    <w:rPr>
      <w:rFonts w:ascii="Calibri" w:eastAsia="宋体" w:hAnsi="Calibri" w:cs="Times New Roman"/>
      <w:sz w:val="16"/>
      <w:szCs w:val="16"/>
    </w:rPr>
  </w:style>
  <w:style w:type="character" w:customStyle="1" w:styleId="HTMLChar1">
    <w:name w:val="HTML 预设格式 Char1"/>
    <w:qFormat/>
    <w:rsid w:val="006679BA"/>
    <w:rPr>
      <w:rFonts w:ascii="宋体" w:hAnsi="宋体" w:cs="宋体"/>
      <w:color w:val="000000"/>
      <w:sz w:val="24"/>
      <w:szCs w:val="24"/>
    </w:rPr>
  </w:style>
  <w:style w:type="character" w:customStyle="1" w:styleId="style121">
    <w:name w:val="style121"/>
    <w:qFormat/>
    <w:rsid w:val="006679BA"/>
    <w:rPr>
      <w:rFonts w:ascii="宋体" w:eastAsia="宋体" w:hAnsi="宋体" w:hint="eastAsia"/>
      <w:sz w:val="18"/>
      <w:szCs w:val="18"/>
    </w:rPr>
  </w:style>
  <w:style w:type="character" w:customStyle="1" w:styleId="Char22">
    <w:name w:val="标题 Char2"/>
    <w:uiPriority w:val="10"/>
    <w:rsid w:val="006679BA"/>
    <w:rPr>
      <w:rFonts w:ascii="Cambria" w:eastAsia="宋体" w:hAnsi="Cambria" w:cs="Times New Roman"/>
      <w:b/>
      <w:bCs/>
      <w:sz w:val="32"/>
      <w:szCs w:val="32"/>
    </w:rPr>
  </w:style>
  <w:style w:type="character" w:customStyle="1" w:styleId="Char6">
    <w:name w:val="引用 Char"/>
    <w:link w:val="25"/>
    <w:qFormat/>
    <w:rsid w:val="006679BA"/>
    <w:rPr>
      <w:i/>
      <w:iCs/>
      <w:color w:val="000000"/>
      <w:kern w:val="2"/>
      <w:sz w:val="21"/>
      <w:szCs w:val="24"/>
    </w:rPr>
  </w:style>
  <w:style w:type="character" w:customStyle="1" w:styleId="af8">
    <w:name w:val="正文文本缩进 字符"/>
    <w:link w:val="af7"/>
    <w:rsid w:val="006679BA"/>
    <w:rPr>
      <w:kern w:val="2"/>
      <w:sz w:val="21"/>
    </w:rPr>
  </w:style>
  <w:style w:type="character" w:customStyle="1" w:styleId="4CharChar">
    <w:name w:val="标题4 Char Char"/>
    <w:link w:val="41"/>
    <w:qFormat/>
    <w:rsid w:val="006679BA"/>
    <w:rPr>
      <w:rFonts w:ascii="Arial" w:hAnsi="Arial"/>
      <w:b/>
      <w:bCs/>
      <w:sz w:val="24"/>
      <w:szCs w:val="32"/>
    </w:rPr>
  </w:style>
  <w:style w:type="character" w:customStyle="1" w:styleId="Char31">
    <w:name w:val="明显引用 Char3"/>
    <w:uiPriority w:val="30"/>
    <w:qFormat/>
    <w:rsid w:val="006679BA"/>
    <w:rPr>
      <w:rFonts w:ascii="Calibri" w:eastAsia="宋体" w:hAnsi="Calibri" w:cs="Times New Roman"/>
      <w:b/>
      <w:bCs/>
      <w:i/>
      <w:iCs/>
      <w:color w:val="4F81BD"/>
      <w:szCs w:val="24"/>
    </w:rPr>
  </w:style>
  <w:style w:type="character" w:customStyle="1" w:styleId="font161">
    <w:name w:val="font161"/>
    <w:qFormat/>
    <w:rsid w:val="006679BA"/>
    <w:rPr>
      <w:b/>
      <w:bCs/>
      <w:sz w:val="32"/>
      <w:szCs w:val="32"/>
    </w:rPr>
  </w:style>
  <w:style w:type="character" w:customStyle="1" w:styleId="CharChar23">
    <w:name w:val="Char Char23"/>
    <w:qFormat/>
    <w:rsid w:val="006679BA"/>
    <w:rPr>
      <w:rFonts w:ascii="Cambria" w:eastAsia="宋体" w:hAnsi="Cambria" w:cs="Times New Roman"/>
      <w:b/>
      <w:bCs/>
      <w:kern w:val="2"/>
      <w:sz w:val="32"/>
      <w:szCs w:val="32"/>
    </w:rPr>
  </w:style>
  <w:style w:type="character" w:customStyle="1" w:styleId="Char12">
    <w:name w:val="批注框文本 Char1"/>
    <w:qFormat/>
    <w:rsid w:val="006679BA"/>
    <w:rPr>
      <w:kern w:val="2"/>
      <w:sz w:val="18"/>
      <w:szCs w:val="18"/>
    </w:rPr>
  </w:style>
  <w:style w:type="character" w:customStyle="1" w:styleId="SectionChar">
    <w:name w:val="Section Char"/>
    <w:qFormat/>
    <w:rsid w:val="006679BA"/>
    <w:rPr>
      <w:rFonts w:ascii="仿宋_GB2312" w:eastAsia="仿宋_GB2312" w:cs="MingLiU"/>
      <w:b/>
      <w:sz w:val="24"/>
      <w:szCs w:val="28"/>
      <w:lang w:val="en-US" w:eastAsia="zh-CN" w:bidi="ar-SA"/>
    </w:rPr>
  </w:style>
  <w:style w:type="character" w:customStyle="1" w:styleId="Char7">
    <w:name w:val="脚注文本 Char"/>
    <w:qFormat/>
    <w:rsid w:val="006679BA"/>
    <w:rPr>
      <w:rFonts w:ascii="Arial" w:eastAsia="宋体" w:hAnsi="Arial" w:cs="Arial"/>
      <w:sz w:val="18"/>
      <w:szCs w:val="18"/>
      <w:lang w:eastAsia="en-US"/>
    </w:rPr>
  </w:style>
  <w:style w:type="character" w:customStyle="1" w:styleId="Char8">
    <w:name w:val="正文文本缩进 Char"/>
    <w:qFormat/>
    <w:rsid w:val="006679BA"/>
    <w:rPr>
      <w:rFonts w:ascii="黑体" w:eastAsia="黑体" w:hAnsi="宋体"/>
      <w:color w:val="000000"/>
      <w:sz w:val="28"/>
      <w:szCs w:val="32"/>
    </w:rPr>
  </w:style>
  <w:style w:type="character" w:styleId="aff7">
    <w:name w:val="Subtle Reference"/>
    <w:qFormat/>
    <w:rsid w:val="006679BA"/>
    <w:rPr>
      <w:smallCaps/>
      <w:color w:val="C0504D"/>
      <w:u w:val="single"/>
    </w:rPr>
  </w:style>
  <w:style w:type="character" w:customStyle="1" w:styleId="CharChar13">
    <w:name w:val="Char Char13"/>
    <w:qFormat/>
    <w:rsid w:val="006679BA"/>
    <w:rPr>
      <w:kern w:val="2"/>
      <w:sz w:val="18"/>
      <w:szCs w:val="18"/>
    </w:rPr>
  </w:style>
  <w:style w:type="character" w:customStyle="1" w:styleId="13">
    <w:name w:val="未处理的提及1"/>
    <w:uiPriority w:val="99"/>
    <w:unhideWhenUsed/>
    <w:qFormat/>
    <w:rsid w:val="006679BA"/>
    <w:rPr>
      <w:color w:val="808080"/>
      <w:shd w:val="clear" w:color="auto" w:fill="E6E6E6"/>
    </w:rPr>
  </w:style>
  <w:style w:type="character" w:customStyle="1" w:styleId="10">
    <w:name w:val="标题 1 字符"/>
    <w:link w:val="1"/>
    <w:rsid w:val="006679BA"/>
    <w:rPr>
      <w:b/>
      <w:kern w:val="44"/>
      <w:sz w:val="32"/>
    </w:rPr>
  </w:style>
  <w:style w:type="character" w:customStyle="1" w:styleId="CharChar2">
    <w:name w:val="普通文字 Char Char2"/>
    <w:qFormat/>
    <w:rsid w:val="006679BA"/>
    <w:rPr>
      <w:rFonts w:ascii="宋体" w:hAnsi="Courier New"/>
      <w:kern w:val="2"/>
      <w:sz w:val="28"/>
      <w:szCs w:val="28"/>
    </w:rPr>
  </w:style>
  <w:style w:type="character" w:customStyle="1" w:styleId="3Char20">
    <w:name w:val="标题 3 Char2"/>
    <w:rsid w:val="006679BA"/>
    <w:rPr>
      <w:rFonts w:eastAsia="宋体"/>
      <w:b/>
      <w:bCs/>
      <w:kern w:val="2"/>
      <w:sz w:val="32"/>
      <w:szCs w:val="32"/>
      <w:lang w:val="en-US" w:eastAsia="zh-CN" w:bidi="ar-SA"/>
    </w:rPr>
  </w:style>
  <w:style w:type="character" w:customStyle="1" w:styleId="Char13">
    <w:name w:val="批注文字 Char1"/>
    <w:uiPriority w:val="99"/>
    <w:qFormat/>
    <w:rsid w:val="006679BA"/>
    <w:rPr>
      <w:rFonts w:ascii="Times New Roman" w:eastAsia="宋体" w:hAnsi="Times New Roman" w:cs="Times New Roman"/>
      <w:szCs w:val="24"/>
    </w:rPr>
  </w:style>
  <w:style w:type="character" w:customStyle="1" w:styleId="Char14">
    <w:name w:val="尾注文本 Char1"/>
    <w:qFormat/>
    <w:rsid w:val="006679BA"/>
    <w:rPr>
      <w:rFonts w:ascii="Arial" w:hAnsi="Arial" w:cs="Arial"/>
      <w:szCs w:val="24"/>
      <w:lang w:eastAsia="en-US"/>
    </w:rPr>
  </w:style>
  <w:style w:type="character" w:customStyle="1" w:styleId="80">
    <w:name w:val="标题 8 字符"/>
    <w:link w:val="8"/>
    <w:rsid w:val="006679BA"/>
    <w:rPr>
      <w:rFonts w:eastAsia="仿宋_GB2312" w:hAnsi="Arial"/>
      <w:sz w:val="30"/>
    </w:rPr>
  </w:style>
  <w:style w:type="character" w:customStyle="1" w:styleId="Char9">
    <w:name w:val="批注框文本 Char"/>
    <w:qFormat/>
    <w:rsid w:val="006679BA"/>
    <w:rPr>
      <w:sz w:val="18"/>
      <w:szCs w:val="18"/>
    </w:rPr>
  </w:style>
  <w:style w:type="character" w:customStyle="1" w:styleId="Char15">
    <w:name w:val="明显引用 Char1"/>
    <w:link w:val="14"/>
    <w:uiPriority w:val="30"/>
    <w:qFormat/>
    <w:rsid w:val="006679BA"/>
    <w:rPr>
      <w:b/>
      <w:bCs/>
      <w:i/>
      <w:iCs/>
      <w:color w:val="4F81BD"/>
      <w:kern w:val="2"/>
      <w:sz w:val="21"/>
    </w:rPr>
  </w:style>
  <w:style w:type="character" w:customStyle="1" w:styleId="ss16">
    <w:name w:val="ss16"/>
    <w:qFormat/>
    <w:rsid w:val="006679BA"/>
    <w:rPr>
      <w:rFonts w:ascii="宋体" w:eastAsia="宋体" w:hAnsi="宋体" w:hint="eastAsia"/>
      <w:color w:val="000000"/>
      <w:sz w:val="9"/>
      <w:szCs w:val="9"/>
    </w:rPr>
  </w:style>
  <w:style w:type="character" w:customStyle="1" w:styleId="CharChar12">
    <w:name w:val="Char Char12"/>
    <w:qFormat/>
    <w:rsid w:val="006679BA"/>
    <w:rPr>
      <w:rFonts w:eastAsia="黑体"/>
      <w:kern w:val="2"/>
      <w:sz w:val="44"/>
      <w:szCs w:val="44"/>
      <w:lang w:val="en-US" w:eastAsia="zh-CN" w:bidi="ar-SA"/>
    </w:rPr>
  </w:style>
  <w:style w:type="character" w:customStyle="1" w:styleId="7Char1">
    <w:name w:val="标题 7 Char1"/>
    <w:qFormat/>
    <w:rsid w:val="006679BA"/>
    <w:rPr>
      <w:rFonts w:ascii="Times New Roman" w:eastAsia="仿宋_GB2312" w:hAnsi="Times New Roman" w:cs="Times New Roman"/>
      <w:sz w:val="30"/>
      <w:szCs w:val="20"/>
    </w:rPr>
  </w:style>
  <w:style w:type="character" w:customStyle="1" w:styleId="aff8">
    <w:name w:val="明显引用 字符"/>
    <w:link w:val="aff9"/>
    <w:rsid w:val="006679BA"/>
    <w:rPr>
      <w:b/>
      <w:bCs/>
      <w:i/>
      <w:iCs/>
      <w:color w:val="4F81BD"/>
      <w:kern w:val="2"/>
      <w:sz w:val="21"/>
      <w:szCs w:val="22"/>
    </w:rPr>
  </w:style>
  <w:style w:type="character" w:customStyle="1" w:styleId="subhead1">
    <w:name w:val="subhead1"/>
    <w:qFormat/>
    <w:rsid w:val="006679BA"/>
    <w:rPr>
      <w:rFonts w:ascii="Tahoma" w:hAnsi="Tahoma" w:cs="Tahoma" w:hint="default"/>
      <w:color w:val="000000"/>
      <w:sz w:val="18"/>
      <w:szCs w:val="18"/>
      <w:u w:val="none"/>
      <w:shd w:val="clear" w:color="auto" w:fill="FFFFFF"/>
    </w:rPr>
  </w:style>
  <w:style w:type="character" w:customStyle="1" w:styleId="Char23">
    <w:name w:val="日期 Char2"/>
    <w:uiPriority w:val="99"/>
    <w:qFormat/>
    <w:rsid w:val="006679BA"/>
    <w:rPr>
      <w:kern w:val="2"/>
      <w:sz w:val="21"/>
      <w:szCs w:val="24"/>
    </w:rPr>
  </w:style>
  <w:style w:type="character" w:customStyle="1" w:styleId="affa">
    <w:name w:val="脚注文本 字符"/>
    <w:link w:val="affb"/>
    <w:rsid w:val="006679BA"/>
    <w:rPr>
      <w:rFonts w:ascii="Arial" w:hAnsi="Arial" w:cs="Arial"/>
      <w:sz w:val="18"/>
      <w:szCs w:val="18"/>
      <w:lang w:eastAsia="en-US"/>
    </w:rPr>
  </w:style>
  <w:style w:type="character" w:customStyle="1" w:styleId="Char16">
    <w:name w:val="页脚 Char1"/>
    <w:uiPriority w:val="99"/>
    <w:semiHidden/>
    <w:qFormat/>
    <w:rsid w:val="006679BA"/>
    <w:rPr>
      <w:kern w:val="2"/>
      <w:sz w:val="18"/>
      <w:szCs w:val="18"/>
    </w:rPr>
  </w:style>
  <w:style w:type="character" w:customStyle="1" w:styleId="1Char1">
    <w:name w:val="标题 1 Char1"/>
    <w:qFormat/>
    <w:rsid w:val="006679BA"/>
    <w:rPr>
      <w:rFonts w:ascii="Times New Roman" w:eastAsia="宋体" w:hAnsi="Times New Roman" w:cs="Times New Roman"/>
      <w:b/>
      <w:bCs/>
      <w:kern w:val="44"/>
      <w:sz w:val="44"/>
      <w:szCs w:val="44"/>
    </w:rPr>
  </w:style>
  <w:style w:type="character" w:customStyle="1" w:styleId="Char40">
    <w:name w:val="正文文本 Char4"/>
    <w:rsid w:val="006679BA"/>
    <w:rPr>
      <w:rFonts w:eastAsia="宋体"/>
      <w:kern w:val="2"/>
      <w:sz w:val="21"/>
      <w:szCs w:val="24"/>
      <w:lang w:val="en-US" w:eastAsia="zh-CN" w:bidi="ar-SA"/>
    </w:rPr>
  </w:style>
  <w:style w:type="character" w:customStyle="1" w:styleId="HTMLChar">
    <w:name w:val="HTML 预设格式 Char"/>
    <w:qFormat/>
    <w:rsid w:val="006679BA"/>
    <w:rPr>
      <w:rFonts w:ascii="宋体" w:eastAsia="宋体" w:hAnsi="宋体" w:cs="宋体"/>
      <w:color w:val="000000"/>
      <w:sz w:val="24"/>
      <w:szCs w:val="24"/>
    </w:rPr>
  </w:style>
  <w:style w:type="character" w:customStyle="1" w:styleId="5Char1">
    <w:name w:val="标题 5 Char1"/>
    <w:qFormat/>
    <w:rsid w:val="006679BA"/>
    <w:rPr>
      <w:rFonts w:ascii="宋体" w:eastAsia="宋体" w:hAnsi="宋体" w:cs="宋体"/>
      <w:b/>
      <w:bCs/>
      <w:sz w:val="20"/>
      <w:szCs w:val="20"/>
    </w:rPr>
  </w:style>
  <w:style w:type="character" w:customStyle="1" w:styleId="0d1471">
    <w:name w:val="0d1471"/>
    <w:qFormat/>
    <w:rsid w:val="006679BA"/>
    <w:rPr>
      <w:strike w:val="0"/>
      <w:dstrike w:val="0"/>
      <w:color w:val="000000"/>
      <w:sz w:val="11"/>
      <w:szCs w:val="11"/>
      <w:u w:val="none"/>
    </w:rPr>
  </w:style>
  <w:style w:type="character" w:customStyle="1" w:styleId="Char32">
    <w:name w:val="批注主题 Char3"/>
    <w:uiPriority w:val="99"/>
    <w:semiHidden/>
    <w:qFormat/>
    <w:rsid w:val="006679BA"/>
    <w:rPr>
      <w:rFonts w:ascii="Calibri" w:eastAsia="宋体" w:hAnsi="Calibri" w:cs="Times New Roman"/>
      <w:b/>
      <w:bCs/>
      <w:szCs w:val="24"/>
    </w:rPr>
  </w:style>
  <w:style w:type="character" w:customStyle="1" w:styleId="maintdbg7601">
    <w:name w:val="main_tdbg_7601"/>
    <w:qFormat/>
    <w:rsid w:val="006679BA"/>
    <w:rPr>
      <w:sz w:val="14"/>
      <w:szCs w:val="14"/>
    </w:rPr>
  </w:style>
  <w:style w:type="character" w:customStyle="1" w:styleId="2Char11">
    <w:name w:val="正文文本 2 Char1"/>
    <w:uiPriority w:val="99"/>
    <w:semiHidden/>
    <w:qFormat/>
    <w:rsid w:val="006679BA"/>
    <w:rPr>
      <w:rFonts w:ascii="Calibri" w:eastAsia="宋体" w:hAnsi="Calibri" w:cs="Times New Roman"/>
      <w:szCs w:val="24"/>
    </w:rPr>
  </w:style>
  <w:style w:type="character" w:customStyle="1" w:styleId="Char17">
    <w:name w:val="副标题 Char1"/>
    <w:qFormat/>
    <w:rsid w:val="006679BA"/>
    <w:rPr>
      <w:szCs w:val="24"/>
      <w:u w:val="single"/>
      <w:lang w:eastAsia="en-US"/>
    </w:rPr>
  </w:style>
  <w:style w:type="character" w:customStyle="1" w:styleId="Char41">
    <w:name w:val="日期 Char4"/>
    <w:rsid w:val="006679BA"/>
    <w:rPr>
      <w:rFonts w:eastAsia="宋体"/>
      <w:kern w:val="2"/>
      <w:sz w:val="21"/>
      <w:szCs w:val="24"/>
      <w:lang w:val="en-US" w:eastAsia="zh-CN" w:bidi="ar-SA"/>
    </w:rPr>
  </w:style>
  <w:style w:type="character" w:customStyle="1" w:styleId="2Char2">
    <w:name w:val="正文文本缩进 2 Char2"/>
    <w:uiPriority w:val="99"/>
    <w:semiHidden/>
    <w:rsid w:val="006679BA"/>
    <w:rPr>
      <w:rFonts w:ascii="Calibri" w:eastAsia="宋体" w:hAnsi="Calibri" w:cs="Times New Roman"/>
      <w:szCs w:val="24"/>
    </w:rPr>
  </w:style>
  <w:style w:type="character" w:customStyle="1" w:styleId="normaltext1">
    <w:name w:val="normaltext1"/>
    <w:qFormat/>
    <w:rsid w:val="006679BA"/>
    <w:rPr>
      <w:rFonts w:ascii="ˎ̥" w:hAnsi="ˎ̥" w:hint="default"/>
      <w:sz w:val="9"/>
      <w:szCs w:val="9"/>
    </w:rPr>
  </w:style>
  <w:style w:type="character" w:customStyle="1" w:styleId="Char33">
    <w:name w:val="日期 Char3"/>
    <w:uiPriority w:val="99"/>
    <w:semiHidden/>
    <w:rsid w:val="006679BA"/>
    <w:rPr>
      <w:rFonts w:ascii="Calibri" w:eastAsia="宋体" w:hAnsi="Calibri" w:cs="Times New Roman"/>
      <w:szCs w:val="24"/>
    </w:rPr>
  </w:style>
  <w:style w:type="character" w:customStyle="1" w:styleId="Chara">
    <w:name w:val="标题 Char"/>
    <w:qFormat/>
    <w:rsid w:val="006679BA"/>
    <w:rPr>
      <w:rFonts w:ascii="Cambria" w:eastAsia="宋体" w:hAnsi="Cambria" w:cs="Times New Roman"/>
      <w:b/>
      <w:bCs/>
      <w:kern w:val="2"/>
      <w:sz w:val="32"/>
      <w:szCs w:val="32"/>
    </w:rPr>
  </w:style>
  <w:style w:type="character" w:customStyle="1" w:styleId="33">
    <w:name w:val="正文文本 3 字符"/>
    <w:link w:val="34"/>
    <w:rsid w:val="006679BA"/>
    <w:rPr>
      <w:kern w:val="2"/>
      <w:sz w:val="16"/>
      <w:szCs w:val="16"/>
    </w:rPr>
  </w:style>
  <w:style w:type="character" w:customStyle="1" w:styleId="Char24">
    <w:name w:val="正文文本缩进 Char2"/>
    <w:uiPriority w:val="99"/>
    <w:semiHidden/>
    <w:rsid w:val="006679BA"/>
    <w:rPr>
      <w:rFonts w:ascii="Calibri" w:eastAsia="宋体" w:hAnsi="Calibri" w:cs="Times New Roman"/>
      <w:szCs w:val="24"/>
    </w:rPr>
  </w:style>
  <w:style w:type="character" w:customStyle="1" w:styleId="15">
    <w:name w:val="不明显强调1"/>
    <w:qFormat/>
    <w:rsid w:val="006679BA"/>
    <w:rPr>
      <w:i/>
      <w:iCs/>
      <w:color w:val="808080"/>
    </w:rPr>
  </w:style>
  <w:style w:type="character" w:customStyle="1" w:styleId="colorred1">
    <w:name w:val="color_red1"/>
    <w:qFormat/>
    <w:rsid w:val="006679BA"/>
    <w:rPr>
      <w:color w:val="FA0004"/>
    </w:rPr>
  </w:style>
  <w:style w:type="character" w:customStyle="1" w:styleId="Char25">
    <w:name w:val="纯文本 Char2"/>
    <w:uiPriority w:val="99"/>
    <w:semiHidden/>
    <w:rsid w:val="006679BA"/>
    <w:rPr>
      <w:rFonts w:ascii="宋体" w:eastAsia="宋体" w:hAnsi="Courier New" w:cs="Courier New"/>
      <w:szCs w:val="21"/>
    </w:rPr>
  </w:style>
  <w:style w:type="character" w:customStyle="1" w:styleId="16">
    <w:name w:val="明显参考1"/>
    <w:qFormat/>
    <w:rsid w:val="006679BA"/>
    <w:rPr>
      <w:b/>
      <w:bCs/>
      <w:smallCaps/>
      <w:color w:val="C0504D"/>
      <w:spacing w:val="5"/>
      <w:u w:val="single"/>
    </w:rPr>
  </w:style>
  <w:style w:type="character" w:customStyle="1" w:styleId="affc">
    <w:name w:val="标题 字符"/>
    <w:link w:val="affd"/>
    <w:rsid w:val="006679BA"/>
    <w:rPr>
      <w:szCs w:val="24"/>
      <w:u w:val="single"/>
      <w:lang w:eastAsia="en-US"/>
    </w:rPr>
  </w:style>
  <w:style w:type="character" w:customStyle="1" w:styleId="Char26">
    <w:name w:val="副标题 Char2"/>
    <w:uiPriority w:val="11"/>
    <w:rsid w:val="006679BA"/>
    <w:rPr>
      <w:rFonts w:ascii="Cambria" w:eastAsia="宋体" w:hAnsi="Cambria" w:cs="Times New Roman"/>
      <w:b/>
      <w:bCs/>
      <w:kern w:val="28"/>
      <w:sz w:val="32"/>
      <w:szCs w:val="32"/>
    </w:rPr>
  </w:style>
  <w:style w:type="character" w:customStyle="1" w:styleId="17">
    <w:name w:val="书籍标题1"/>
    <w:qFormat/>
    <w:rsid w:val="006679BA"/>
    <w:rPr>
      <w:b/>
      <w:bCs/>
      <w:smallCaps/>
      <w:spacing w:val="5"/>
    </w:rPr>
  </w:style>
  <w:style w:type="character" w:customStyle="1" w:styleId="affe">
    <w:name w:val="引用 字符"/>
    <w:link w:val="afff"/>
    <w:rsid w:val="006679BA"/>
    <w:rPr>
      <w:i/>
      <w:iCs/>
      <w:color w:val="000000"/>
      <w:kern w:val="2"/>
      <w:sz w:val="21"/>
      <w:szCs w:val="22"/>
    </w:rPr>
  </w:style>
  <w:style w:type="character" w:customStyle="1" w:styleId="Char34">
    <w:name w:val="纯文本 Char3"/>
    <w:rsid w:val="006679BA"/>
    <w:rPr>
      <w:rFonts w:ascii="宋体" w:eastAsia="宋体" w:hAnsi="Courier New" w:cs="Courier New"/>
      <w:kern w:val="2"/>
      <w:sz w:val="21"/>
      <w:szCs w:val="21"/>
      <w:lang w:val="en-US" w:eastAsia="zh-CN" w:bidi="ar-SA"/>
    </w:rPr>
  </w:style>
  <w:style w:type="character" w:customStyle="1" w:styleId="Char18">
    <w:name w:val="页眉 Char1"/>
    <w:uiPriority w:val="99"/>
    <w:semiHidden/>
    <w:qFormat/>
    <w:rsid w:val="006679BA"/>
    <w:rPr>
      <w:kern w:val="2"/>
      <w:sz w:val="18"/>
      <w:szCs w:val="18"/>
    </w:rPr>
  </w:style>
  <w:style w:type="character" w:customStyle="1" w:styleId="afa">
    <w:name w:val="文档结构图 字符"/>
    <w:link w:val="af9"/>
    <w:rsid w:val="006679BA"/>
    <w:rPr>
      <w:kern w:val="2"/>
      <w:sz w:val="21"/>
      <w:shd w:val="clear" w:color="auto" w:fill="000080"/>
    </w:rPr>
  </w:style>
  <w:style w:type="character" w:customStyle="1" w:styleId="CharChar9">
    <w:name w:val="Char Char9"/>
    <w:qFormat/>
    <w:locked/>
    <w:rsid w:val="006679BA"/>
    <w:rPr>
      <w:rFonts w:ascii="仿宋_GB2312" w:eastAsia="仿宋_GB2312" w:cs="MingLiU"/>
      <w:b/>
      <w:sz w:val="24"/>
      <w:szCs w:val="28"/>
      <w:lang w:val="en-US" w:eastAsia="zh-CN" w:bidi="ar-SA"/>
    </w:rPr>
  </w:style>
  <w:style w:type="character" w:customStyle="1" w:styleId="Char19">
    <w:name w:val="正文文本 Char1"/>
    <w:qFormat/>
    <w:rsid w:val="006679BA"/>
    <w:rPr>
      <w:kern w:val="2"/>
      <w:sz w:val="21"/>
      <w:szCs w:val="22"/>
    </w:rPr>
  </w:style>
  <w:style w:type="character" w:customStyle="1" w:styleId="3Char">
    <w:name w:val="正文文本 3 Char"/>
    <w:qFormat/>
    <w:rsid w:val="006679BA"/>
    <w:rPr>
      <w:kern w:val="2"/>
      <w:sz w:val="16"/>
      <w:szCs w:val="16"/>
    </w:rPr>
  </w:style>
  <w:style w:type="character" w:styleId="afff0">
    <w:name w:val="Intense Reference"/>
    <w:qFormat/>
    <w:rsid w:val="006679BA"/>
    <w:rPr>
      <w:b/>
      <w:bCs/>
      <w:smallCaps/>
      <w:color w:val="C0504D"/>
      <w:spacing w:val="5"/>
      <w:u w:val="single"/>
    </w:rPr>
  </w:style>
  <w:style w:type="character" w:customStyle="1" w:styleId="2Char0">
    <w:name w:val="正文文本缩进 2 Char"/>
    <w:qFormat/>
    <w:rsid w:val="006679BA"/>
    <w:rPr>
      <w:kern w:val="2"/>
      <w:sz w:val="21"/>
      <w:szCs w:val="24"/>
    </w:rPr>
  </w:style>
  <w:style w:type="character" w:styleId="afff1">
    <w:name w:val="Subtle Emphasis"/>
    <w:qFormat/>
    <w:rsid w:val="006679BA"/>
    <w:rPr>
      <w:i/>
      <w:iCs/>
      <w:color w:val="808080"/>
    </w:rPr>
  </w:style>
  <w:style w:type="character" w:customStyle="1" w:styleId="Char27">
    <w:name w:val="明显引用 Char2"/>
    <w:uiPriority w:val="99"/>
    <w:qFormat/>
    <w:rsid w:val="006679BA"/>
    <w:rPr>
      <w:b/>
      <w:bCs/>
      <w:i/>
      <w:iCs/>
      <w:color w:val="4F81BD"/>
      <w:kern w:val="2"/>
      <w:sz w:val="21"/>
      <w:szCs w:val="24"/>
    </w:rPr>
  </w:style>
  <w:style w:type="character" w:customStyle="1" w:styleId="Char1a">
    <w:name w:val="批注主题 Char1"/>
    <w:qFormat/>
    <w:rsid w:val="006679BA"/>
    <w:rPr>
      <w:b/>
      <w:bCs/>
      <w:kern w:val="2"/>
      <w:sz w:val="21"/>
      <w:szCs w:val="22"/>
    </w:rPr>
  </w:style>
  <w:style w:type="character" w:customStyle="1" w:styleId="Char1b">
    <w:name w:val="日期 Char1"/>
    <w:qFormat/>
    <w:rsid w:val="006679BA"/>
    <w:rPr>
      <w:kern w:val="2"/>
      <w:sz w:val="21"/>
      <w:szCs w:val="22"/>
    </w:rPr>
  </w:style>
  <w:style w:type="character" w:customStyle="1" w:styleId="70">
    <w:name w:val="标题 7 字符"/>
    <w:link w:val="7"/>
    <w:rsid w:val="006679BA"/>
    <w:rPr>
      <w:rFonts w:eastAsia="仿宋_GB2312"/>
      <w:sz w:val="30"/>
    </w:rPr>
  </w:style>
  <w:style w:type="character" w:customStyle="1" w:styleId="1Char">
    <w:name w:val="标题 1 Char"/>
    <w:qFormat/>
    <w:rsid w:val="006679BA"/>
    <w:rPr>
      <w:rFonts w:ascii="Times New Roman" w:eastAsia="宋体" w:hAnsi="Times New Roman" w:cs="Times New Roman"/>
      <w:b/>
      <w:bCs/>
      <w:kern w:val="44"/>
      <w:sz w:val="44"/>
      <w:szCs w:val="44"/>
    </w:rPr>
  </w:style>
  <w:style w:type="character" w:customStyle="1" w:styleId="90">
    <w:name w:val="标题 9 字符"/>
    <w:link w:val="9"/>
    <w:rsid w:val="006679BA"/>
    <w:rPr>
      <w:rFonts w:eastAsia="仿宋_GB2312"/>
      <w:sz w:val="30"/>
    </w:rPr>
  </w:style>
  <w:style w:type="character" w:customStyle="1" w:styleId="CharChar34">
    <w:name w:val="Char Char34"/>
    <w:qFormat/>
    <w:rsid w:val="006679BA"/>
    <w:rPr>
      <w:rFonts w:ascii="仿宋_GB2312" w:eastAsia="仿宋_GB2312" w:cs="MingLiU"/>
      <w:b/>
      <w:spacing w:val="1"/>
      <w:w w:val="99"/>
      <w:sz w:val="28"/>
      <w:szCs w:val="32"/>
    </w:rPr>
  </w:style>
  <w:style w:type="character" w:customStyle="1" w:styleId="Char1c">
    <w:name w:val="标题 Char1"/>
    <w:uiPriority w:val="10"/>
    <w:qFormat/>
    <w:rsid w:val="006679BA"/>
    <w:rPr>
      <w:szCs w:val="24"/>
      <w:u w:val="single"/>
      <w:lang w:eastAsia="en-US"/>
    </w:rPr>
  </w:style>
  <w:style w:type="character" w:customStyle="1" w:styleId="docpro">
    <w:name w:val="docpro"/>
    <w:basedOn w:val="a1"/>
    <w:qFormat/>
    <w:rsid w:val="006679BA"/>
  </w:style>
  <w:style w:type="character" w:customStyle="1" w:styleId="3Char21">
    <w:name w:val="正文文本缩进 3 Char2"/>
    <w:uiPriority w:val="99"/>
    <w:semiHidden/>
    <w:qFormat/>
    <w:rsid w:val="006679BA"/>
    <w:rPr>
      <w:rFonts w:ascii="Calibri" w:eastAsia="宋体" w:hAnsi="Calibri" w:cs="Times New Roman"/>
      <w:sz w:val="16"/>
      <w:szCs w:val="16"/>
    </w:rPr>
  </w:style>
  <w:style w:type="character" w:customStyle="1" w:styleId="Char28">
    <w:name w:val="文档结构图 Char2"/>
    <w:uiPriority w:val="99"/>
    <w:qFormat/>
    <w:rsid w:val="006679BA"/>
    <w:rPr>
      <w:kern w:val="2"/>
      <w:sz w:val="21"/>
      <w:szCs w:val="24"/>
      <w:shd w:val="clear" w:color="auto" w:fill="000080"/>
    </w:rPr>
  </w:style>
  <w:style w:type="character" w:customStyle="1" w:styleId="CharChar11">
    <w:name w:val="Char Char11"/>
    <w:qFormat/>
    <w:locked/>
    <w:rsid w:val="006679BA"/>
    <w:rPr>
      <w:rFonts w:eastAsia="黑体"/>
      <w:kern w:val="2"/>
      <w:sz w:val="44"/>
      <w:szCs w:val="44"/>
      <w:lang w:val="en-US" w:eastAsia="zh-CN" w:bidi="ar-SA"/>
    </w:rPr>
  </w:style>
  <w:style w:type="character" w:customStyle="1" w:styleId="Char29">
    <w:name w:val="尾注文本 Char2"/>
    <w:uiPriority w:val="99"/>
    <w:semiHidden/>
    <w:rsid w:val="006679BA"/>
    <w:rPr>
      <w:rFonts w:ascii="Calibri" w:eastAsia="宋体" w:hAnsi="Calibri" w:cs="Times New Roman"/>
      <w:szCs w:val="24"/>
    </w:rPr>
  </w:style>
  <w:style w:type="character" w:customStyle="1" w:styleId="9Char1">
    <w:name w:val="标题 9 Char1"/>
    <w:qFormat/>
    <w:rsid w:val="006679BA"/>
    <w:rPr>
      <w:rFonts w:ascii="Times New Roman" w:eastAsia="仿宋_GB2312" w:hAnsi="Times New Roman" w:cs="Times New Roman"/>
      <w:sz w:val="30"/>
      <w:szCs w:val="20"/>
    </w:rPr>
  </w:style>
  <w:style w:type="character" w:customStyle="1" w:styleId="style21">
    <w:name w:val="style21"/>
    <w:qFormat/>
    <w:rsid w:val="006679BA"/>
    <w:rPr>
      <w:b/>
      <w:bCs/>
      <w:sz w:val="28"/>
      <w:szCs w:val="28"/>
    </w:rPr>
  </w:style>
  <w:style w:type="character" w:customStyle="1" w:styleId="4Char">
    <w:name w:val="标题 4 Char"/>
    <w:qFormat/>
    <w:rsid w:val="006679BA"/>
    <w:rPr>
      <w:rFonts w:ascii="仿宋_GB2312" w:eastAsia="仿宋_GB2312" w:hAnsi="Calibri" w:cs="Times New Roman"/>
      <w:b/>
      <w:kern w:val="0"/>
      <w:sz w:val="24"/>
      <w:szCs w:val="28"/>
    </w:rPr>
  </w:style>
  <w:style w:type="character" w:customStyle="1" w:styleId="l1">
    <w:name w:val="l1"/>
    <w:basedOn w:val="a1"/>
    <w:qFormat/>
    <w:rsid w:val="006679BA"/>
  </w:style>
  <w:style w:type="character" w:customStyle="1" w:styleId="CharChar36">
    <w:name w:val="Char Char36"/>
    <w:qFormat/>
    <w:rsid w:val="006679BA"/>
    <w:rPr>
      <w:rFonts w:ascii="仿宋_GB2312" w:eastAsia="仿宋_GB2312" w:cs="MingLiU"/>
      <w:b/>
      <w:sz w:val="24"/>
      <w:szCs w:val="28"/>
    </w:rPr>
  </w:style>
  <w:style w:type="character" w:styleId="afff2">
    <w:name w:val="Intense Emphasis"/>
    <w:qFormat/>
    <w:rsid w:val="006679BA"/>
    <w:rPr>
      <w:b/>
      <w:bCs/>
      <w:i/>
      <w:iCs/>
      <w:color w:val="4F81BD"/>
    </w:rPr>
  </w:style>
  <w:style w:type="character" w:customStyle="1" w:styleId="CharChar33">
    <w:name w:val="Char Char33"/>
    <w:qFormat/>
    <w:rsid w:val="006679BA"/>
    <w:rPr>
      <w:rFonts w:ascii="仿宋_GB2312" w:eastAsia="仿宋_GB2312" w:cs="MingLiU"/>
      <w:b/>
      <w:sz w:val="24"/>
      <w:szCs w:val="28"/>
    </w:rPr>
  </w:style>
  <w:style w:type="character" w:customStyle="1" w:styleId="Char1d">
    <w:name w:val="脚注文本 Char1"/>
    <w:qFormat/>
    <w:rsid w:val="006679BA"/>
    <w:rPr>
      <w:rFonts w:ascii="Arial" w:hAnsi="Arial" w:cs="Arial"/>
      <w:sz w:val="18"/>
      <w:szCs w:val="18"/>
      <w:lang w:eastAsia="en-US"/>
    </w:rPr>
  </w:style>
  <w:style w:type="character" w:customStyle="1" w:styleId="2Char20">
    <w:name w:val="标题 2 Char2"/>
    <w:rsid w:val="006679BA"/>
    <w:rPr>
      <w:rFonts w:ascii="Cambria" w:eastAsia="宋体" w:hAnsi="Cambria"/>
      <w:b/>
      <w:bCs/>
      <w:kern w:val="2"/>
      <w:sz w:val="32"/>
      <w:szCs w:val="32"/>
      <w:lang w:val="en-US" w:eastAsia="zh-CN" w:bidi="ar-SA"/>
    </w:rPr>
  </w:style>
  <w:style w:type="character" w:customStyle="1" w:styleId="Char2a">
    <w:name w:val="引用 Char2"/>
    <w:uiPriority w:val="99"/>
    <w:qFormat/>
    <w:rsid w:val="006679BA"/>
    <w:rPr>
      <w:i/>
      <w:iCs/>
      <w:color w:val="000000"/>
      <w:kern w:val="2"/>
      <w:sz w:val="21"/>
      <w:szCs w:val="24"/>
    </w:rPr>
  </w:style>
  <w:style w:type="character" w:customStyle="1" w:styleId="Char2b">
    <w:name w:val="正文文本 Char2"/>
    <w:uiPriority w:val="99"/>
    <w:qFormat/>
    <w:rsid w:val="006679BA"/>
    <w:rPr>
      <w:kern w:val="2"/>
      <w:sz w:val="21"/>
      <w:szCs w:val="24"/>
    </w:rPr>
  </w:style>
  <w:style w:type="character" w:customStyle="1" w:styleId="afff3">
    <w:name w:val="尾注文本 字符"/>
    <w:link w:val="afff4"/>
    <w:rsid w:val="006679BA"/>
    <w:rPr>
      <w:rFonts w:ascii="Arial" w:hAnsi="Arial" w:cs="Arial"/>
      <w:szCs w:val="24"/>
      <w:lang w:eastAsia="en-US"/>
    </w:rPr>
  </w:style>
  <w:style w:type="character" w:customStyle="1" w:styleId="ITTHEADER1Char">
    <w:name w:val="ITTHEADER1 Char"/>
    <w:qFormat/>
    <w:rsid w:val="006679BA"/>
    <w:rPr>
      <w:rFonts w:eastAsia="黑体"/>
      <w:kern w:val="2"/>
      <w:sz w:val="44"/>
      <w:szCs w:val="44"/>
      <w:lang w:val="en-US" w:eastAsia="zh-CN" w:bidi="ar-SA"/>
    </w:rPr>
  </w:style>
  <w:style w:type="character" w:customStyle="1" w:styleId="Char2c">
    <w:name w:val="批注框文本 Char2"/>
    <w:uiPriority w:val="99"/>
    <w:qFormat/>
    <w:rsid w:val="006679BA"/>
    <w:rPr>
      <w:kern w:val="2"/>
      <w:sz w:val="18"/>
      <w:szCs w:val="18"/>
    </w:rPr>
  </w:style>
  <w:style w:type="character" w:customStyle="1" w:styleId="intel3">
    <w:name w:val="intel3"/>
    <w:basedOn w:val="a1"/>
    <w:qFormat/>
    <w:rsid w:val="006679BA"/>
  </w:style>
  <w:style w:type="character" w:customStyle="1" w:styleId="Charb">
    <w:name w:val="文档结构图 Char"/>
    <w:qFormat/>
    <w:rsid w:val="006679BA"/>
    <w:rPr>
      <w:rFonts w:ascii="宋体"/>
      <w:kern w:val="2"/>
      <w:sz w:val="18"/>
      <w:szCs w:val="18"/>
    </w:rPr>
  </w:style>
  <w:style w:type="character" w:customStyle="1" w:styleId="3Char11">
    <w:name w:val="正文文本缩进 3 Char1"/>
    <w:qFormat/>
    <w:rsid w:val="006679BA"/>
    <w:rPr>
      <w:rFonts w:ascii="宋体" w:hAnsi="宋体"/>
      <w:kern w:val="2"/>
      <w:sz w:val="28"/>
      <w:szCs w:val="28"/>
    </w:rPr>
  </w:style>
  <w:style w:type="character" w:customStyle="1" w:styleId="5CharChar">
    <w:name w:val="标题5 Char Char"/>
    <w:link w:val="52"/>
    <w:qFormat/>
    <w:rsid w:val="006679BA"/>
    <w:rPr>
      <w:rFonts w:ascii="Arial" w:hAnsi="Arial"/>
      <w:b/>
      <w:bCs/>
      <w:sz w:val="24"/>
      <w:szCs w:val="32"/>
    </w:rPr>
  </w:style>
  <w:style w:type="character" w:customStyle="1" w:styleId="3Char0">
    <w:name w:val="正文文本缩进 3 Char"/>
    <w:qFormat/>
    <w:rsid w:val="006679BA"/>
    <w:rPr>
      <w:kern w:val="2"/>
      <w:sz w:val="16"/>
      <w:szCs w:val="16"/>
    </w:rPr>
  </w:style>
  <w:style w:type="character" w:customStyle="1" w:styleId="4Char1">
    <w:name w:val="标题 4 Char1"/>
    <w:qFormat/>
    <w:rsid w:val="006679BA"/>
    <w:rPr>
      <w:rFonts w:ascii="宋体" w:eastAsia="宋体" w:hAnsi="宋体" w:cs="宋体"/>
      <w:b/>
      <w:bCs/>
      <w:sz w:val="24"/>
      <w:szCs w:val="24"/>
    </w:rPr>
  </w:style>
  <w:style w:type="character" w:customStyle="1" w:styleId="Char35">
    <w:name w:val="批注文字 Char3"/>
    <w:uiPriority w:val="99"/>
    <w:qFormat/>
    <w:rsid w:val="006679BA"/>
    <w:rPr>
      <w:rFonts w:eastAsia="宋体"/>
      <w:kern w:val="2"/>
      <w:sz w:val="21"/>
      <w:szCs w:val="24"/>
      <w:lang w:val="en-US" w:eastAsia="zh-CN" w:bidi="ar-SA"/>
    </w:rPr>
  </w:style>
  <w:style w:type="character" w:customStyle="1" w:styleId="Char36">
    <w:name w:val="正文文本 Char3"/>
    <w:uiPriority w:val="99"/>
    <w:semiHidden/>
    <w:qFormat/>
    <w:rsid w:val="006679BA"/>
    <w:rPr>
      <w:rFonts w:ascii="Calibri" w:eastAsia="宋体" w:hAnsi="Calibri" w:cs="Times New Roman"/>
      <w:szCs w:val="24"/>
    </w:rPr>
  </w:style>
  <w:style w:type="character" w:customStyle="1" w:styleId="6Char1">
    <w:name w:val="标题 6 Char1"/>
    <w:qFormat/>
    <w:rsid w:val="006679BA"/>
    <w:rPr>
      <w:rFonts w:ascii="Times New Roman" w:eastAsia="仿宋_GB2312" w:hAnsi="Arial" w:cs="Times New Roman"/>
      <w:sz w:val="30"/>
      <w:szCs w:val="20"/>
    </w:rPr>
  </w:style>
  <w:style w:type="character" w:customStyle="1" w:styleId="22">
    <w:name w:val="正文文本缩进 2 字符"/>
    <w:link w:val="21"/>
    <w:rsid w:val="006679BA"/>
    <w:rPr>
      <w:kern w:val="2"/>
      <w:sz w:val="21"/>
    </w:rPr>
  </w:style>
  <w:style w:type="character" w:customStyle="1" w:styleId="Char37">
    <w:name w:val="批注框文本 Char3"/>
    <w:uiPriority w:val="99"/>
    <w:semiHidden/>
    <w:rsid w:val="006679BA"/>
    <w:rPr>
      <w:rFonts w:ascii="Calibri" w:eastAsia="宋体" w:hAnsi="Calibri" w:cs="Times New Roman"/>
      <w:sz w:val="18"/>
      <w:szCs w:val="18"/>
    </w:rPr>
  </w:style>
  <w:style w:type="character" w:customStyle="1" w:styleId="Charc">
    <w:name w:val="明显引用 Char"/>
    <w:qFormat/>
    <w:rsid w:val="006679BA"/>
    <w:rPr>
      <w:rFonts w:ascii="Times New Roman" w:eastAsia="宋体" w:hAnsi="Times New Roman" w:cs="Times New Roman"/>
      <w:b/>
      <w:bCs/>
      <w:i/>
      <w:iCs/>
      <w:color w:val="4F81BD"/>
      <w:kern w:val="2"/>
      <w:sz w:val="21"/>
      <w:szCs w:val="24"/>
    </w:rPr>
  </w:style>
  <w:style w:type="character" w:customStyle="1" w:styleId="14t1">
    <w:name w:val="14t1"/>
    <w:qFormat/>
    <w:rsid w:val="006679BA"/>
    <w:rPr>
      <w:rFonts w:ascii="宋体" w:eastAsia="宋体" w:hAnsi="宋体" w:hint="eastAsia"/>
      <w:sz w:val="11"/>
      <w:szCs w:val="11"/>
    </w:rPr>
  </w:style>
  <w:style w:type="character" w:customStyle="1" w:styleId="Char2d">
    <w:name w:val="脚注文本 Char2"/>
    <w:uiPriority w:val="99"/>
    <w:semiHidden/>
    <w:rsid w:val="006679BA"/>
    <w:rPr>
      <w:rFonts w:ascii="Calibri" w:eastAsia="宋体" w:hAnsi="Calibri" w:cs="Times New Roman"/>
      <w:sz w:val="18"/>
      <w:szCs w:val="18"/>
    </w:rPr>
  </w:style>
  <w:style w:type="character" w:customStyle="1" w:styleId="18">
    <w:name w:val="不明显参考1"/>
    <w:qFormat/>
    <w:rsid w:val="006679BA"/>
    <w:rPr>
      <w:smallCaps/>
      <w:color w:val="C0504D"/>
      <w:u w:val="single"/>
    </w:rPr>
  </w:style>
  <w:style w:type="character" w:customStyle="1" w:styleId="HTML0">
    <w:name w:val="HTML 预设格式 字符"/>
    <w:link w:val="HTML"/>
    <w:rsid w:val="006679BA"/>
    <w:rPr>
      <w:rFonts w:ascii="宋体" w:hAnsi="宋体"/>
      <w:color w:val="000000"/>
      <w:kern w:val="2"/>
      <w:sz w:val="24"/>
    </w:rPr>
  </w:style>
  <w:style w:type="character" w:customStyle="1" w:styleId="Char2e">
    <w:name w:val="页脚 Char2"/>
    <w:qFormat/>
    <w:rsid w:val="006679BA"/>
    <w:rPr>
      <w:rFonts w:eastAsia="宋体"/>
      <w:kern w:val="2"/>
      <w:sz w:val="18"/>
      <w:szCs w:val="18"/>
      <w:lang w:val="en-US" w:eastAsia="zh-CN" w:bidi="ar-SA"/>
    </w:rPr>
  </w:style>
  <w:style w:type="character" w:customStyle="1" w:styleId="Char2f">
    <w:name w:val="页眉 Char2"/>
    <w:qFormat/>
    <w:rsid w:val="006679BA"/>
    <w:rPr>
      <w:rFonts w:eastAsia="宋体"/>
      <w:kern w:val="2"/>
      <w:sz w:val="18"/>
      <w:szCs w:val="18"/>
      <w:lang w:val="en-US" w:eastAsia="zh-CN" w:bidi="ar-SA"/>
    </w:rPr>
  </w:style>
  <w:style w:type="character" w:customStyle="1" w:styleId="CharChar21">
    <w:name w:val="Char Char21"/>
    <w:qFormat/>
    <w:rsid w:val="006679BA"/>
    <w:rPr>
      <w:rFonts w:ascii="宋体" w:hAnsi="宋体" w:cs="宋体"/>
      <w:b/>
      <w:bCs/>
      <w:sz w:val="24"/>
      <w:szCs w:val="24"/>
    </w:rPr>
  </w:style>
  <w:style w:type="character" w:customStyle="1" w:styleId="afff5">
    <w:name w:val="副标题 字符"/>
    <w:link w:val="afff6"/>
    <w:rsid w:val="006679BA"/>
    <w:rPr>
      <w:szCs w:val="24"/>
      <w:u w:val="single"/>
      <w:lang w:eastAsia="en-US"/>
    </w:rPr>
  </w:style>
  <w:style w:type="character" w:customStyle="1" w:styleId="CharChar3">
    <w:name w:val="手改 Char Char"/>
    <w:qFormat/>
    <w:rsid w:val="006679BA"/>
    <w:rPr>
      <w:kern w:val="2"/>
      <w:sz w:val="21"/>
      <w:szCs w:val="24"/>
    </w:rPr>
  </w:style>
  <w:style w:type="character" w:customStyle="1" w:styleId="26">
    <w:name w:val="正文文本 2 字符"/>
    <w:link w:val="27"/>
    <w:qFormat/>
    <w:rsid w:val="006679BA"/>
    <w:rPr>
      <w:i/>
      <w:iCs/>
      <w:kern w:val="2"/>
      <w:sz w:val="26"/>
      <w:szCs w:val="24"/>
    </w:rPr>
  </w:style>
  <w:style w:type="character" w:customStyle="1" w:styleId="CharChar22">
    <w:name w:val="Char Char22"/>
    <w:qFormat/>
    <w:rsid w:val="006679BA"/>
    <w:rPr>
      <w:b/>
      <w:bCs/>
      <w:kern w:val="2"/>
      <w:sz w:val="32"/>
      <w:szCs w:val="32"/>
    </w:rPr>
  </w:style>
  <w:style w:type="character" w:customStyle="1" w:styleId="textcontents">
    <w:name w:val="textcontents"/>
    <w:qFormat/>
    <w:rsid w:val="006679BA"/>
    <w:rPr>
      <w:rFonts w:cs="Times New Roman"/>
    </w:rPr>
  </w:style>
  <w:style w:type="paragraph" w:styleId="a0">
    <w:name w:val="Normal Indent"/>
    <w:basedOn w:val="a"/>
    <w:uiPriority w:val="99"/>
    <w:qFormat/>
    <w:rsid w:val="006679BA"/>
    <w:pPr>
      <w:adjustRightInd w:val="0"/>
      <w:spacing w:line="480" w:lineRule="atLeast"/>
      <w:ind w:firstLine="600"/>
      <w:textAlignment w:val="baseline"/>
    </w:pPr>
    <w:rPr>
      <w:rFonts w:eastAsia="仿宋_GB2312"/>
      <w:kern w:val="0"/>
      <w:sz w:val="30"/>
    </w:rPr>
  </w:style>
  <w:style w:type="paragraph" w:styleId="aff9">
    <w:name w:val="Intense Quote"/>
    <w:basedOn w:val="a"/>
    <w:next w:val="a"/>
    <w:link w:val="aff8"/>
    <w:qFormat/>
    <w:rsid w:val="006679BA"/>
    <w:pPr>
      <w:pBdr>
        <w:bottom w:val="single" w:sz="4" w:space="4" w:color="4F81BD"/>
      </w:pBdr>
      <w:spacing w:before="200" w:after="280"/>
      <w:ind w:left="936" w:right="936"/>
    </w:pPr>
    <w:rPr>
      <w:b/>
      <w:bCs/>
      <w:i/>
      <w:iCs/>
      <w:color w:val="4F81BD"/>
      <w:szCs w:val="22"/>
    </w:rPr>
  </w:style>
  <w:style w:type="character" w:customStyle="1" w:styleId="Char50">
    <w:name w:val="明显引用 Char5"/>
    <w:uiPriority w:val="99"/>
    <w:rsid w:val="006679BA"/>
    <w:rPr>
      <w:b/>
      <w:bCs/>
      <w:i/>
      <w:iCs/>
      <w:color w:val="4F81BD"/>
      <w:kern w:val="2"/>
      <w:sz w:val="21"/>
    </w:rPr>
  </w:style>
  <w:style w:type="paragraph" w:styleId="TOC7">
    <w:name w:val="toc 7"/>
    <w:basedOn w:val="a"/>
    <w:next w:val="a"/>
    <w:qFormat/>
    <w:rsid w:val="006679BA"/>
    <w:pPr>
      <w:ind w:left="1260"/>
      <w:jc w:val="left"/>
    </w:pPr>
    <w:rPr>
      <w:sz w:val="18"/>
      <w:szCs w:val="18"/>
    </w:rPr>
  </w:style>
  <w:style w:type="paragraph" w:styleId="TOC5">
    <w:name w:val="toc 5"/>
    <w:basedOn w:val="a"/>
    <w:next w:val="a"/>
    <w:qFormat/>
    <w:rsid w:val="006679BA"/>
    <w:pPr>
      <w:ind w:left="840"/>
      <w:jc w:val="left"/>
    </w:pPr>
    <w:rPr>
      <w:sz w:val="18"/>
      <w:szCs w:val="18"/>
    </w:rPr>
  </w:style>
  <w:style w:type="paragraph" w:styleId="afff7">
    <w:name w:val="Block Text"/>
    <w:basedOn w:val="a"/>
    <w:qFormat/>
    <w:rsid w:val="006679BA"/>
    <w:pPr>
      <w:autoSpaceDE w:val="0"/>
      <w:autoSpaceDN w:val="0"/>
      <w:adjustRightInd w:val="0"/>
      <w:spacing w:line="1270" w:lineRule="exact"/>
      <w:ind w:left="2160" w:right="-20" w:hangingChars="300" w:hanging="2160"/>
      <w:jc w:val="left"/>
    </w:pPr>
    <w:rPr>
      <w:rFonts w:eastAsia="仿宋_GB2312"/>
      <w:sz w:val="72"/>
      <w:szCs w:val="24"/>
    </w:rPr>
  </w:style>
  <w:style w:type="paragraph" w:styleId="34">
    <w:name w:val="Body Text 3"/>
    <w:basedOn w:val="a"/>
    <w:link w:val="33"/>
    <w:qFormat/>
    <w:rsid w:val="006679BA"/>
    <w:pPr>
      <w:spacing w:after="120"/>
    </w:pPr>
    <w:rPr>
      <w:sz w:val="16"/>
      <w:szCs w:val="16"/>
    </w:rPr>
  </w:style>
  <w:style w:type="character" w:customStyle="1" w:styleId="3Char4">
    <w:name w:val="正文文本 3 Char4"/>
    <w:rsid w:val="006679BA"/>
    <w:rPr>
      <w:kern w:val="2"/>
      <w:sz w:val="16"/>
      <w:szCs w:val="16"/>
    </w:rPr>
  </w:style>
  <w:style w:type="paragraph" w:customStyle="1" w:styleId="378020">
    <w:name w:val="样式 标题 3 + (中文) 黑体 小四 非加粗 段前: 7.8 磅 段后: 0 磅 行距: 固定值 20 磅"/>
    <w:basedOn w:val="3"/>
    <w:next w:val="a"/>
    <w:qFormat/>
    <w:rsid w:val="006679BA"/>
    <w:pPr>
      <w:spacing w:line="400" w:lineRule="exact"/>
    </w:pPr>
    <w:rPr>
      <w:rFonts w:eastAsia="黑体" w:cs="宋体"/>
      <w:b w:val="0"/>
    </w:rPr>
  </w:style>
  <w:style w:type="paragraph" w:styleId="afff8">
    <w:name w:val="caption"/>
    <w:basedOn w:val="a"/>
    <w:next w:val="a"/>
    <w:qFormat/>
    <w:rsid w:val="006679BA"/>
    <w:rPr>
      <w:rFonts w:ascii="Cambria" w:eastAsia="黑体" w:hAnsi="Cambria"/>
      <w:sz w:val="20"/>
    </w:rPr>
  </w:style>
  <w:style w:type="paragraph" w:styleId="42">
    <w:name w:val="index 4"/>
    <w:basedOn w:val="a"/>
    <w:next w:val="a"/>
    <w:qFormat/>
    <w:rsid w:val="006679BA"/>
    <w:pPr>
      <w:ind w:leftChars="600" w:left="600"/>
    </w:pPr>
    <w:rPr>
      <w:szCs w:val="24"/>
    </w:rPr>
  </w:style>
  <w:style w:type="paragraph" w:styleId="afff4">
    <w:name w:val="endnote text"/>
    <w:basedOn w:val="a"/>
    <w:link w:val="afff3"/>
    <w:qFormat/>
    <w:rsid w:val="006679BA"/>
    <w:pPr>
      <w:widowControl/>
      <w:snapToGrid w:val="0"/>
      <w:jc w:val="left"/>
    </w:pPr>
    <w:rPr>
      <w:rFonts w:ascii="Arial" w:hAnsi="Arial"/>
      <w:kern w:val="0"/>
      <w:sz w:val="20"/>
      <w:szCs w:val="24"/>
      <w:lang w:eastAsia="en-US"/>
    </w:rPr>
  </w:style>
  <w:style w:type="character" w:customStyle="1" w:styleId="Char42">
    <w:name w:val="尾注文本 Char4"/>
    <w:rsid w:val="006679BA"/>
    <w:rPr>
      <w:kern w:val="2"/>
      <w:sz w:val="21"/>
    </w:rPr>
  </w:style>
  <w:style w:type="paragraph" w:styleId="TOC8">
    <w:name w:val="toc 8"/>
    <w:basedOn w:val="a"/>
    <w:next w:val="a"/>
    <w:qFormat/>
    <w:rsid w:val="006679BA"/>
    <w:pPr>
      <w:ind w:left="1470"/>
      <w:jc w:val="left"/>
    </w:pPr>
    <w:rPr>
      <w:sz w:val="18"/>
      <w:szCs w:val="18"/>
    </w:rPr>
  </w:style>
  <w:style w:type="paragraph" w:styleId="affd">
    <w:name w:val="Title"/>
    <w:basedOn w:val="a"/>
    <w:link w:val="affc"/>
    <w:qFormat/>
    <w:rsid w:val="006679BA"/>
    <w:pPr>
      <w:widowControl/>
      <w:jc w:val="center"/>
    </w:pPr>
    <w:rPr>
      <w:kern w:val="0"/>
      <w:sz w:val="20"/>
      <w:szCs w:val="24"/>
      <w:u w:val="single"/>
      <w:lang w:eastAsia="en-US"/>
    </w:rPr>
  </w:style>
  <w:style w:type="character" w:customStyle="1" w:styleId="Char43">
    <w:name w:val="标题 Char4"/>
    <w:rsid w:val="006679BA"/>
    <w:rPr>
      <w:rFonts w:ascii="Cambria" w:hAnsi="Cambria" w:cs="Times New Roman"/>
      <w:b/>
      <w:bCs/>
      <w:kern w:val="2"/>
      <w:sz w:val="32"/>
      <w:szCs w:val="32"/>
    </w:rPr>
  </w:style>
  <w:style w:type="paragraph" w:styleId="TOC4">
    <w:name w:val="toc 4"/>
    <w:basedOn w:val="4"/>
    <w:next w:val="a"/>
    <w:qFormat/>
    <w:rsid w:val="006679BA"/>
    <w:pPr>
      <w:keepNext w:val="0"/>
      <w:keepLines w:val="0"/>
      <w:spacing w:line="240" w:lineRule="auto"/>
      <w:ind w:left="630"/>
      <w:jc w:val="left"/>
      <w:outlineLvl w:val="9"/>
    </w:pPr>
    <w:rPr>
      <w:rFonts w:ascii="Times New Roman" w:hAnsi="Times New Roman"/>
      <w:b w:val="0"/>
      <w:sz w:val="18"/>
      <w:szCs w:val="18"/>
    </w:rPr>
  </w:style>
  <w:style w:type="paragraph" w:styleId="TOC9">
    <w:name w:val="toc 9"/>
    <w:basedOn w:val="a"/>
    <w:next w:val="a"/>
    <w:qFormat/>
    <w:rsid w:val="006679BA"/>
    <w:pPr>
      <w:ind w:left="1680"/>
      <w:jc w:val="left"/>
    </w:pPr>
    <w:rPr>
      <w:sz w:val="18"/>
      <w:szCs w:val="18"/>
    </w:rPr>
  </w:style>
  <w:style w:type="paragraph" w:styleId="TOC6">
    <w:name w:val="toc 6"/>
    <w:basedOn w:val="a"/>
    <w:next w:val="a"/>
    <w:qFormat/>
    <w:rsid w:val="006679BA"/>
    <w:pPr>
      <w:ind w:left="1050"/>
      <w:jc w:val="left"/>
    </w:pPr>
    <w:rPr>
      <w:sz w:val="18"/>
      <w:szCs w:val="18"/>
    </w:rPr>
  </w:style>
  <w:style w:type="paragraph" w:styleId="afff6">
    <w:name w:val="Subtitle"/>
    <w:basedOn w:val="a"/>
    <w:link w:val="afff5"/>
    <w:qFormat/>
    <w:rsid w:val="006679BA"/>
    <w:pPr>
      <w:widowControl/>
      <w:jc w:val="center"/>
    </w:pPr>
    <w:rPr>
      <w:kern w:val="0"/>
      <w:sz w:val="20"/>
      <w:szCs w:val="24"/>
      <w:u w:val="single"/>
      <w:lang w:eastAsia="en-US"/>
    </w:rPr>
  </w:style>
  <w:style w:type="character" w:customStyle="1" w:styleId="Char44">
    <w:name w:val="副标题 Char4"/>
    <w:rsid w:val="006679BA"/>
    <w:rPr>
      <w:rFonts w:ascii="Cambria" w:hAnsi="Cambria" w:cs="Times New Roman"/>
      <w:b/>
      <w:bCs/>
      <w:kern w:val="28"/>
      <w:sz w:val="32"/>
      <w:szCs w:val="32"/>
    </w:rPr>
  </w:style>
  <w:style w:type="paragraph" w:styleId="affb">
    <w:name w:val="footnote text"/>
    <w:basedOn w:val="a"/>
    <w:link w:val="affa"/>
    <w:qFormat/>
    <w:rsid w:val="006679BA"/>
    <w:pPr>
      <w:widowControl/>
      <w:snapToGrid w:val="0"/>
      <w:jc w:val="left"/>
    </w:pPr>
    <w:rPr>
      <w:rFonts w:ascii="Arial" w:hAnsi="Arial"/>
      <w:kern w:val="0"/>
      <w:sz w:val="18"/>
      <w:szCs w:val="18"/>
      <w:lang w:eastAsia="en-US"/>
    </w:rPr>
  </w:style>
  <w:style w:type="character" w:customStyle="1" w:styleId="Char45">
    <w:name w:val="脚注文本 Char4"/>
    <w:rsid w:val="006679BA"/>
    <w:rPr>
      <w:kern w:val="2"/>
      <w:sz w:val="18"/>
      <w:szCs w:val="18"/>
    </w:rPr>
  </w:style>
  <w:style w:type="paragraph" w:styleId="19">
    <w:name w:val="index 1"/>
    <w:basedOn w:val="a"/>
    <w:next w:val="a"/>
    <w:qFormat/>
    <w:rsid w:val="006679BA"/>
    <w:pPr>
      <w:spacing w:line="220" w:lineRule="exact"/>
      <w:jc w:val="center"/>
    </w:pPr>
    <w:rPr>
      <w:rFonts w:ascii="仿宋_GB2312" w:eastAsia="仿宋_GB2312"/>
      <w:szCs w:val="21"/>
    </w:rPr>
  </w:style>
  <w:style w:type="paragraph" w:styleId="32">
    <w:name w:val="Body Text Indent 3"/>
    <w:basedOn w:val="a"/>
    <w:link w:val="31"/>
    <w:qFormat/>
    <w:rsid w:val="006679BA"/>
    <w:pPr>
      <w:spacing w:line="360" w:lineRule="auto"/>
      <w:ind w:firstLineChars="100" w:firstLine="280"/>
    </w:pPr>
    <w:rPr>
      <w:rFonts w:ascii="宋体" w:hAnsi="宋体"/>
      <w:sz w:val="28"/>
      <w:szCs w:val="28"/>
    </w:rPr>
  </w:style>
  <w:style w:type="character" w:customStyle="1" w:styleId="3Char40">
    <w:name w:val="正文文本缩进 3 Char4"/>
    <w:rsid w:val="006679BA"/>
    <w:rPr>
      <w:kern w:val="2"/>
      <w:sz w:val="16"/>
      <w:szCs w:val="16"/>
    </w:rPr>
  </w:style>
  <w:style w:type="paragraph" w:styleId="27">
    <w:name w:val="Body Text 2"/>
    <w:basedOn w:val="a"/>
    <w:link w:val="26"/>
    <w:qFormat/>
    <w:rsid w:val="006679BA"/>
    <w:rPr>
      <w:i/>
      <w:iCs/>
      <w:sz w:val="26"/>
      <w:szCs w:val="24"/>
    </w:rPr>
  </w:style>
  <w:style w:type="character" w:customStyle="1" w:styleId="2Char21">
    <w:name w:val="正文文本 2 Char2"/>
    <w:rsid w:val="006679BA"/>
    <w:rPr>
      <w:kern w:val="2"/>
      <w:sz w:val="21"/>
    </w:rPr>
  </w:style>
  <w:style w:type="paragraph" w:customStyle="1" w:styleId="TOC20">
    <w:name w:val="TOC 标题2"/>
    <w:basedOn w:val="1"/>
    <w:next w:val="a"/>
    <w:unhideWhenUsed/>
    <w:qFormat/>
    <w:rsid w:val="006679BA"/>
    <w:pPr>
      <w:spacing w:before="340" w:after="330" w:line="578" w:lineRule="auto"/>
      <w:outlineLvl w:val="9"/>
    </w:pPr>
    <w:rPr>
      <w:rFonts w:ascii="Calibri" w:hAnsi="Calibri"/>
      <w:bCs/>
      <w:sz w:val="44"/>
      <w:szCs w:val="44"/>
    </w:rPr>
  </w:style>
  <w:style w:type="paragraph" w:customStyle="1" w:styleId="52">
    <w:name w:val="标题5"/>
    <w:basedOn w:val="3"/>
    <w:link w:val="5CharChar"/>
    <w:qFormat/>
    <w:rsid w:val="006679BA"/>
    <w:pPr>
      <w:spacing w:before="260" w:after="260" w:line="413" w:lineRule="auto"/>
    </w:pPr>
    <w:rPr>
      <w:rFonts w:ascii="Arial" w:hAnsi="Arial"/>
      <w:bCs/>
      <w:kern w:val="0"/>
      <w:szCs w:val="32"/>
    </w:rPr>
  </w:style>
  <w:style w:type="paragraph" w:customStyle="1" w:styleId="1a">
    <w:name w:val="自定样式1"/>
    <w:basedOn w:val="a"/>
    <w:qFormat/>
    <w:rsid w:val="006679BA"/>
    <w:pPr>
      <w:suppressAutoHyphens/>
      <w:jc w:val="center"/>
    </w:pPr>
    <w:rPr>
      <w:rFonts w:ascii="宋体" w:hAnsi="宋体"/>
      <w:color w:val="000000"/>
      <w:sz w:val="18"/>
      <w:szCs w:val="24"/>
    </w:rPr>
  </w:style>
  <w:style w:type="paragraph" w:customStyle="1" w:styleId="1b">
    <w:name w:val="1"/>
    <w:basedOn w:val="a"/>
    <w:qFormat/>
    <w:rsid w:val="006679BA"/>
    <w:pPr>
      <w:widowControl/>
      <w:spacing w:before="100" w:beforeAutospacing="1" w:after="100" w:afterAutospacing="1"/>
      <w:jc w:val="left"/>
    </w:pPr>
    <w:rPr>
      <w:rFonts w:ascii="ˎ̥" w:hAnsi="ˎ̥" w:cs="宋体"/>
      <w:kern w:val="0"/>
      <w:sz w:val="24"/>
      <w:szCs w:val="24"/>
    </w:rPr>
  </w:style>
  <w:style w:type="paragraph" w:customStyle="1" w:styleId="CharChar1CharCharCharCharCharCharCharCharCharChar">
    <w:name w:val="Char Char1 Char Char Char Char Char Char Char Char Char Char"/>
    <w:basedOn w:val="a"/>
    <w:qFormat/>
    <w:rsid w:val="006679BA"/>
    <w:pPr>
      <w:autoSpaceDE w:val="0"/>
      <w:autoSpaceDN w:val="0"/>
      <w:adjustRightInd w:val="0"/>
      <w:ind w:firstLine="482"/>
    </w:pPr>
    <w:rPr>
      <w:rFonts w:ascii="Calibri" w:hAnsi="Calibri"/>
    </w:rPr>
  </w:style>
  <w:style w:type="paragraph" w:customStyle="1" w:styleId="g11">
    <w:name w:val="g11"/>
    <w:basedOn w:val="a"/>
    <w:qFormat/>
    <w:rsid w:val="006679BA"/>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styleId="afff">
    <w:name w:val="Quote"/>
    <w:basedOn w:val="a"/>
    <w:next w:val="a"/>
    <w:link w:val="affe"/>
    <w:qFormat/>
    <w:rsid w:val="006679BA"/>
    <w:rPr>
      <w:i/>
      <w:iCs/>
      <w:color w:val="000000"/>
      <w:szCs w:val="22"/>
    </w:rPr>
  </w:style>
  <w:style w:type="character" w:customStyle="1" w:styleId="Char51">
    <w:name w:val="引用 Char5"/>
    <w:uiPriority w:val="99"/>
    <w:rsid w:val="006679BA"/>
    <w:rPr>
      <w:i/>
      <w:iCs/>
      <w:color w:val="000000"/>
      <w:kern w:val="2"/>
      <w:sz w:val="21"/>
    </w:rPr>
  </w:style>
  <w:style w:type="paragraph" w:customStyle="1" w:styleId="1c">
    <w:name w:val="列表段落1"/>
    <w:basedOn w:val="a"/>
    <w:uiPriority w:val="34"/>
    <w:qFormat/>
    <w:rsid w:val="006679BA"/>
    <w:pPr>
      <w:ind w:firstLineChars="200" w:firstLine="420"/>
    </w:pPr>
    <w:rPr>
      <w:rFonts w:ascii="Calibri" w:hAnsi="Calibri"/>
      <w:szCs w:val="24"/>
    </w:rPr>
  </w:style>
  <w:style w:type="paragraph" w:customStyle="1" w:styleId="41">
    <w:name w:val="标题4"/>
    <w:basedOn w:val="2"/>
    <w:next w:val="42"/>
    <w:link w:val="4CharChar"/>
    <w:qFormat/>
    <w:rsid w:val="006679BA"/>
    <w:pPr>
      <w:numPr>
        <w:numId w:val="0"/>
      </w:numPr>
      <w:tabs>
        <w:tab w:val="left" w:pos="1140"/>
      </w:tabs>
      <w:spacing w:line="413" w:lineRule="auto"/>
      <w:jc w:val="both"/>
    </w:pPr>
    <w:rPr>
      <w:rFonts w:ascii="Arial" w:eastAsia="宋体" w:hAnsi="Arial"/>
      <w:bCs/>
      <w:sz w:val="24"/>
    </w:rPr>
  </w:style>
  <w:style w:type="paragraph" w:customStyle="1" w:styleId="zz">
    <w:name w:val="zz"/>
    <w:basedOn w:val="a"/>
    <w:qFormat/>
    <w:rsid w:val="006679BA"/>
    <w:pPr>
      <w:widowControl/>
      <w:spacing w:before="30"/>
      <w:jc w:val="right"/>
    </w:pPr>
    <w:rPr>
      <w:rFonts w:ascii="方正书宋简体" w:eastAsia="方正书宋简体" w:hAnsi="宋体"/>
      <w:color w:val="000000"/>
      <w:kern w:val="0"/>
      <w:szCs w:val="21"/>
    </w:rPr>
  </w:style>
  <w:style w:type="paragraph" w:customStyle="1" w:styleId="12">
    <w:name w:val="引用1"/>
    <w:basedOn w:val="a"/>
    <w:next w:val="a"/>
    <w:link w:val="Char11"/>
    <w:uiPriority w:val="29"/>
    <w:qFormat/>
    <w:rsid w:val="006679BA"/>
    <w:rPr>
      <w:i/>
      <w:iCs/>
      <w:color w:val="000000"/>
    </w:rPr>
  </w:style>
  <w:style w:type="paragraph" w:customStyle="1" w:styleId="style12">
    <w:name w:val="style12"/>
    <w:basedOn w:val="a"/>
    <w:qFormat/>
    <w:rsid w:val="006679BA"/>
    <w:pPr>
      <w:widowControl/>
      <w:spacing w:before="100" w:beforeAutospacing="1" w:after="100" w:afterAutospacing="1"/>
      <w:jc w:val="left"/>
    </w:pPr>
    <w:rPr>
      <w:rFonts w:ascii="宋体" w:hAnsi="宋体" w:cs="宋体"/>
      <w:kern w:val="0"/>
      <w:sz w:val="18"/>
      <w:szCs w:val="18"/>
    </w:rPr>
  </w:style>
  <w:style w:type="paragraph" w:customStyle="1" w:styleId="2TimesNewRoman5020">
    <w:name w:val="样式 标题 2 + Times New Roman 四号 非加粗 段前: 5 磅 段后: 0 磅 行距: 固定值 20..."/>
    <w:basedOn w:val="2"/>
    <w:qFormat/>
    <w:rsid w:val="006679BA"/>
    <w:pPr>
      <w:numPr>
        <w:numId w:val="0"/>
      </w:numPr>
      <w:tabs>
        <w:tab w:val="left" w:pos="1140"/>
      </w:tabs>
      <w:spacing w:before="100" w:after="0" w:line="400" w:lineRule="exact"/>
      <w:jc w:val="both"/>
    </w:pPr>
    <w:rPr>
      <w:rFonts w:ascii="Times New Roman" w:eastAsia="黑体" w:hAnsi="Times New Roman" w:cs="宋体"/>
      <w:b w:val="0"/>
      <w:kern w:val="2"/>
      <w:sz w:val="28"/>
      <w:szCs w:val="20"/>
    </w:rPr>
  </w:style>
  <w:style w:type="paragraph" w:customStyle="1" w:styleId="Chard">
    <w:name w:val="Char"/>
    <w:basedOn w:val="a"/>
    <w:rsid w:val="006679BA"/>
    <w:rPr>
      <w:szCs w:val="24"/>
    </w:rPr>
  </w:style>
  <w:style w:type="paragraph" w:customStyle="1" w:styleId="p15">
    <w:name w:val="p15"/>
    <w:basedOn w:val="a"/>
    <w:qFormat/>
    <w:rsid w:val="006679BA"/>
    <w:pPr>
      <w:widowControl/>
      <w:spacing w:after="120"/>
    </w:pPr>
    <w:rPr>
      <w:kern w:val="0"/>
      <w:szCs w:val="21"/>
    </w:rPr>
  </w:style>
  <w:style w:type="paragraph" w:customStyle="1" w:styleId="CharChar4">
    <w:name w:val="Char Char"/>
    <w:basedOn w:val="a"/>
    <w:qFormat/>
    <w:rsid w:val="006679BA"/>
    <w:pPr>
      <w:widowControl/>
      <w:jc w:val="left"/>
    </w:pPr>
    <w:rPr>
      <w:rFonts w:ascii="Verdana" w:eastAsia="Times New Roman" w:hAnsi="Verdana"/>
      <w:kern w:val="0"/>
      <w:sz w:val="16"/>
      <w:lang w:eastAsia="en-US"/>
    </w:rPr>
  </w:style>
  <w:style w:type="paragraph" w:customStyle="1" w:styleId="ly">
    <w:name w:val="ly"/>
    <w:basedOn w:val="a"/>
    <w:qFormat/>
    <w:rsid w:val="006679BA"/>
    <w:pPr>
      <w:widowControl/>
      <w:spacing w:before="30"/>
      <w:jc w:val="right"/>
    </w:pPr>
    <w:rPr>
      <w:rFonts w:ascii="方正书宋简体" w:eastAsia="方正书宋简体" w:hAnsi="宋体"/>
      <w:color w:val="000000"/>
      <w:kern w:val="0"/>
      <w:szCs w:val="21"/>
    </w:rPr>
  </w:style>
  <w:style w:type="paragraph" w:customStyle="1" w:styleId="p16">
    <w:name w:val="p16"/>
    <w:basedOn w:val="a"/>
    <w:qFormat/>
    <w:rsid w:val="006679BA"/>
    <w:pPr>
      <w:widowControl/>
    </w:pPr>
    <w:rPr>
      <w:rFonts w:ascii="Calibri" w:hAnsi="Calibri" w:cs="宋体"/>
      <w:kern w:val="0"/>
      <w:szCs w:val="21"/>
    </w:rPr>
  </w:style>
  <w:style w:type="paragraph" w:customStyle="1" w:styleId="afff9">
    <w:name w:val="表格内容"/>
    <w:basedOn w:val="a"/>
    <w:qFormat/>
    <w:rsid w:val="006679BA"/>
    <w:pPr>
      <w:suppressLineNumbers/>
      <w:suppressAutoHyphens/>
    </w:pPr>
    <w:rPr>
      <w:szCs w:val="24"/>
    </w:rPr>
  </w:style>
  <w:style w:type="paragraph" w:customStyle="1" w:styleId="p0">
    <w:name w:val="p0"/>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28">
    <w:name w:val="2"/>
    <w:next w:val="a"/>
    <w:uiPriority w:val="99"/>
    <w:qFormat/>
    <w:rsid w:val="006679BA"/>
    <w:pPr>
      <w:widowControl w:val="0"/>
      <w:jc w:val="both"/>
    </w:pPr>
    <w:rPr>
      <w:rFonts w:ascii="Calibri" w:hAnsi="Calibri"/>
      <w:kern w:val="2"/>
      <w:sz w:val="21"/>
      <w:szCs w:val="24"/>
    </w:rPr>
  </w:style>
  <w:style w:type="paragraph" w:customStyle="1" w:styleId="l-2">
    <w:name w:val="l-2"/>
    <w:basedOn w:val="a"/>
    <w:qFormat/>
    <w:rsid w:val="006679BA"/>
    <w:pPr>
      <w:widowControl/>
      <w:spacing w:before="100" w:beforeAutospacing="1" w:after="100" w:afterAutospacing="1"/>
      <w:jc w:val="left"/>
    </w:pPr>
    <w:rPr>
      <w:rFonts w:ascii="宋体" w:hAnsi="宋体" w:cs="宋体"/>
      <w:b/>
      <w:bCs/>
      <w:color w:val="000000"/>
      <w:kern w:val="0"/>
      <w:sz w:val="13"/>
      <w:szCs w:val="13"/>
    </w:rPr>
  </w:style>
  <w:style w:type="paragraph" w:customStyle="1" w:styleId="pa-34">
    <w:name w:val="pa-34"/>
    <w:basedOn w:val="a"/>
    <w:qFormat/>
    <w:rsid w:val="006679BA"/>
    <w:pPr>
      <w:widowControl/>
      <w:spacing w:line="360" w:lineRule="atLeast"/>
      <w:ind w:firstLine="420"/>
      <w:jc w:val="left"/>
    </w:pPr>
    <w:rPr>
      <w:rFonts w:ascii="宋体" w:hAnsi="宋体" w:cs="宋体"/>
      <w:kern w:val="0"/>
      <w:sz w:val="24"/>
      <w:szCs w:val="24"/>
    </w:rPr>
  </w:style>
  <w:style w:type="paragraph" w:customStyle="1" w:styleId="rr">
    <w:name w:val="rr"/>
    <w:basedOn w:val="a"/>
    <w:qFormat/>
    <w:rsid w:val="006679BA"/>
    <w:pPr>
      <w:widowControl/>
      <w:spacing w:before="100" w:beforeAutospacing="1" w:after="100" w:afterAutospacing="1"/>
      <w:jc w:val="left"/>
    </w:pPr>
    <w:rPr>
      <w:rFonts w:ascii="宋体" w:hAnsi="宋体" w:hint="eastAsia"/>
      <w:kern w:val="0"/>
      <w:szCs w:val="21"/>
    </w:rPr>
  </w:style>
  <w:style w:type="paragraph" w:customStyle="1" w:styleId="1Char0">
    <w:name w:val="1 Char"/>
    <w:basedOn w:val="a"/>
    <w:qFormat/>
    <w:rsid w:val="006679BA"/>
    <w:pPr>
      <w:widowControl/>
      <w:spacing w:after="160" w:line="240" w:lineRule="exact"/>
      <w:jc w:val="left"/>
    </w:pPr>
    <w:rPr>
      <w:rFonts w:ascii="Calibri" w:hAnsi="Calibri"/>
    </w:rPr>
  </w:style>
  <w:style w:type="paragraph" w:customStyle="1" w:styleId="WW-">
    <w:name w:val="WW-表格标题"/>
    <w:basedOn w:val="WW-0"/>
    <w:qFormat/>
    <w:rsid w:val="006679BA"/>
  </w:style>
  <w:style w:type="paragraph" w:customStyle="1" w:styleId="zw">
    <w:name w:val="zw"/>
    <w:basedOn w:val="a"/>
    <w:qFormat/>
    <w:rsid w:val="006679BA"/>
    <w:pPr>
      <w:widowControl/>
      <w:spacing w:before="30"/>
      <w:ind w:left="100" w:right="100"/>
    </w:pPr>
    <w:rPr>
      <w:rFonts w:ascii="方正书宋简体" w:eastAsia="方正书宋简体" w:hAnsi="宋体"/>
      <w:color w:val="000000"/>
      <w:kern w:val="0"/>
      <w:szCs w:val="21"/>
    </w:rPr>
  </w:style>
  <w:style w:type="paragraph" w:customStyle="1" w:styleId="WW-0">
    <w:name w:val="WW-表格内容"/>
    <w:basedOn w:val="a"/>
    <w:qFormat/>
    <w:rsid w:val="006679BA"/>
    <w:pPr>
      <w:suppressLineNumbers/>
      <w:suppressAutoHyphens/>
    </w:pPr>
    <w:rPr>
      <w:szCs w:val="24"/>
    </w:rPr>
  </w:style>
  <w:style w:type="paragraph" w:customStyle="1" w:styleId="Char2f0">
    <w:name w:val="Char2"/>
    <w:basedOn w:val="a"/>
    <w:qFormat/>
    <w:rsid w:val="006679BA"/>
    <w:rPr>
      <w:rFonts w:ascii="Calibri" w:hAnsi="Calibri"/>
      <w:szCs w:val="24"/>
    </w:rPr>
  </w:style>
  <w:style w:type="paragraph" w:customStyle="1" w:styleId="pa-27">
    <w:name w:val="pa-27"/>
    <w:basedOn w:val="a"/>
    <w:qFormat/>
    <w:rsid w:val="006679BA"/>
    <w:pPr>
      <w:widowControl/>
      <w:spacing w:line="360" w:lineRule="atLeast"/>
      <w:ind w:firstLine="420"/>
    </w:pPr>
    <w:rPr>
      <w:rFonts w:ascii="宋体" w:hAnsi="宋体" w:cs="宋体"/>
      <w:kern w:val="0"/>
      <w:sz w:val="24"/>
      <w:szCs w:val="24"/>
    </w:rPr>
  </w:style>
  <w:style w:type="paragraph" w:customStyle="1" w:styleId="xl65">
    <w:name w:val="xl65"/>
    <w:basedOn w:val="a"/>
    <w:qFormat/>
    <w:rsid w:val="006679BA"/>
    <w:pPr>
      <w:widowControl/>
      <w:spacing w:before="100" w:beforeAutospacing="1" w:after="100" w:afterAutospacing="1"/>
      <w:jc w:val="center"/>
    </w:pPr>
    <w:rPr>
      <w:rFonts w:ascii="黑体" w:eastAsia="黑体" w:hAnsi="宋体"/>
      <w:b/>
      <w:kern w:val="0"/>
      <w:sz w:val="36"/>
    </w:rPr>
  </w:style>
  <w:style w:type="paragraph" w:customStyle="1" w:styleId="1d">
    <w:name w:val="标题1"/>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Chare">
    <w:name w:val="Char"/>
    <w:basedOn w:val="a"/>
    <w:qFormat/>
    <w:rsid w:val="006679BA"/>
    <w:rPr>
      <w:szCs w:val="24"/>
    </w:rPr>
  </w:style>
  <w:style w:type="paragraph" w:customStyle="1" w:styleId="Char1e">
    <w:name w:val="Char1"/>
    <w:basedOn w:val="a"/>
    <w:qFormat/>
    <w:rsid w:val="006679BA"/>
    <w:rPr>
      <w:szCs w:val="24"/>
    </w:rPr>
  </w:style>
  <w:style w:type="paragraph" w:styleId="TOC">
    <w:name w:val="TOC Heading"/>
    <w:basedOn w:val="1"/>
    <w:next w:val="a"/>
    <w:uiPriority w:val="39"/>
    <w:qFormat/>
    <w:rsid w:val="006679BA"/>
    <w:pPr>
      <w:widowControl/>
      <w:spacing w:before="480" w:line="276" w:lineRule="auto"/>
      <w:jc w:val="left"/>
      <w:outlineLvl w:val="9"/>
    </w:pPr>
    <w:rPr>
      <w:rFonts w:ascii="Cambria" w:hAnsi="Cambria"/>
      <w:bCs/>
      <w:color w:val="365F91"/>
      <w:kern w:val="0"/>
      <w:sz w:val="28"/>
      <w:szCs w:val="28"/>
    </w:rPr>
  </w:style>
  <w:style w:type="paragraph" w:customStyle="1" w:styleId="afffa">
    <w:name w:val="表格文字"/>
    <w:basedOn w:val="a"/>
    <w:qFormat/>
    <w:rsid w:val="006679BA"/>
    <w:pPr>
      <w:adjustRightInd w:val="0"/>
      <w:spacing w:line="420" w:lineRule="atLeast"/>
      <w:jc w:val="left"/>
      <w:textAlignment w:val="baseline"/>
    </w:pPr>
    <w:rPr>
      <w:kern w:val="0"/>
    </w:rPr>
  </w:style>
  <w:style w:type="paragraph" w:customStyle="1" w:styleId="afffb">
    <w:name w:val="表格"/>
    <w:basedOn w:val="a"/>
    <w:qFormat/>
    <w:rsid w:val="006679BA"/>
    <w:pPr>
      <w:jc w:val="center"/>
      <w:textAlignment w:val="center"/>
    </w:pPr>
    <w:rPr>
      <w:rFonts w:ascii="华文细黑" w:hAnsi="华文细黑"/>
      <w:kern w:val="0"/>
    </w:rPr>
  </w:style>
  <w:style w:type="paragraph" w:customStyle="1" w:styleId="afffc">
    <w:name w:val="标准样式（文件）"/>
    <w:qFormat/>
    <w:rsid w:val="006679BA"/>
    <w:pPr>
      <w:widowControl w:val="0"/>
      <w:spacing w:line="600" w:lineRule="exact"/>
      <w:ind w:firstLine="567"/>
    </w:pPr>
    <w:rPr>
      <w:rFonts w:ascii="Calibri" w:hAnsi="Calibri"/>
      <w:sz w:val="28"/>
    </w:rPr>
  </w:style>
  <w:style w:type="paragraph" w:customStyle="1" w:styleId="g3">
    <w:name w:val="g3"/>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Style90">
    <w:name w:val="_Style 90"/>
    <w:next w:val="a"/>
    <w:qFormat/>
    <w:rsid w:val="006679BA"/>
    <w:pPr>
      <w:widowControl w:val="0"/>
      <w:jc w:val="both"/>
    </w:pPr>
    <w:rPr>
      <w:rFonts w:ascii="Calibri" w:hAnsi="Calibri"/>
      <w:kern w:val="2"/>
      <w:sz w:val="21"/>
      <w:szCs w:val="24"/>
    </w:rPr>
  </w:style>
  <w:style w:type="paragraph" w:customStyle="1" w:styleId="g2">
    <w:name w:val="g2"/>
    <w:basedOn w:val="a"/>
    <w:qFormat/>
    <w:rsid w:val="006679BA"/>
    <w:pPr>
      <w:widowControl/>
      <w:spacing w:before="100" w:beforeAutospacing="1" w:after="100" w:afterAutospacing="1"/>
      <w:jc w:val="left"/>
    </w:pPr>
    <w:rPr>
      <w:rFonts w:ascii="仿宋_GB2312" w:eastAsia="仿宋_GB2312" w:hAnsi="宋体" w:cs="宋体"/>
      <w:kern w:val="0"/>
      <w:sz w:val="17"/>
      <w:szCs w:val="17"/>
    </w:rPr>
  </w:style>
  <w:style w:type="paragraph" w:customStyle="1" w:styleId="Style96">
    <w:name w:val="_Style 96"/>
    <w:uiPriority w:val="99"/>
    <w:semiHidden/>
    <w:qFormat/>
    <w:rsid w:val="006679BA"/>
    <w:rPr>
      <w:rFonts w:ascii="Calibri" w:hAnsi="Calibri"/>
      <w:kern w:val="2"/>
      <w:sz w:val="21"/>
      <w:szCs w:val="24"/>
    </w:rPr>
  </w:style>
  <w:style w:type="paragraph" w:customStyle="1" w:styleId="intel1">
    <w:name w:val="intel1"/>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16620">
    <w:name w:val="样式 标题 1 + 黑体 三号 非加粗 居中 段前: 6 磅 段后: 6 磅 行距: 固定值 20 磅"/>
    <w:basedOn w:val="1"/>
    <w:qFormat/>
    <w:rsid w:val="006679BA"/>
    <w:pPr>
      <w:spacing w:before="120" w:after="120" w:line="400" w:lineRule="exact"/>
      <w:jc w:val="center"/>
    </w:pPr>
    <w:rPr>
      <w:rFonts w:ascii="黑体" w:eastAsia="黑体" w:hAnsi="黑体" w:cs="宋体"/>
      <w:b w:val="0"/>
    </w:rPr>
  </w:style>
  <w:style w:type="paragraph" w:customStyle="1" w:styleId="rw">
    <w:name w:val="rw"/>
    <w:basedOn w:val="a"/>
    <w:qFormat/>
    <w:rsid w:val="006679BA"/>
    <w:pPr>
      <w:widowControl/>
      <w:spacing w:before="30"/>
      <w:ind w:left="100" w:right="100"/>
      <w:jc w:val="right"/>
    </w:pPr>
    <w:rPr>
      <w:rFonts w:ascii="方正仿宋简体" w:eastAsia="方正仿宋简体" w:hAnsi="宋体"/>
      <w:color w:val="000000"/>
      <w:kern w:val="0"/>
      <w:szCs w:val="21"/>
    </w:rPr>
  </w:style>
  <w:style w:type="paragraph" w:customStyle="1" w:styleId="CharCharCharChar0">
    <w:name w:val="Char Char Char Char"/>
    <w:basedOn w:val="af9"/>
    <w:qFormat/>
    <w:rsid w:val="006679BA"/>
    <w:pPr>
      <w:spacing w:line="360" w:lineRule="auto"/>
      <w:ind w:firstLineChars="200" w:firstLine="200"/>
    </w:pPr>
    <w:rPr>
      <w:rFonts w:ascii="Tahoma" w:hAnsi="Tahoma"/>
      <w:sz w:val="24"/>
      <w:szCs w:val="24"/>
    </w:rPr>
  </w:style>
  <w:style w:type="paragraph" w:customStyle="1" w:styleId="61">
    <w:name w:val="6'"/>
    <w:basedOn w:val="a"/>
    <w:qFormat/>
    <w:rsid w:val="006679BA"/>
    <w:pPr>
      <w:autoSpaceDE w:val="0"/>
      <w:autoSpaceDN w:val="0"/>
      <w:adjustRightInd w:val="0"/>
      <w:snapToGrid w:val="0"/>
      <w:spacing w:line="320" w:lineRule="exact"/>
      <w:jc w:val="center"/>
      <w:textAlignment w:val="baseline"/>
    </w:pPr>
    <w:rPr>
      <w:spacing w:val="20"/>
      <w:kern w:val="28"/>
    </w:rPr>
  </w:style>
  <w:style w:type="paragraph" w:customStyle="1" w:styleId="CharCharCharCharCharCharCharCharCharChar">
    <w:name w:val="Char Char Char Char Char Char Char Char Char Char"/>
    <w:basedOn w:val="af9"/>
    <w:qFormat/>
    <w:rsid w:val="006679BA"/>
    <w:pPr>
      <w:spacing w:line="360" w:lineRule="auto"/>
      <w:ind w:firstLineChars="200" w:firstLine="200"/>
    </w:pPr>
    <w:rPr>
      <w:rFonts w:ascii="Tahoma" w:hAnsi="Tahoma"/>
      <w:sz w:val="24"/>
      <w:szCs w:val="24"/>
    </w:rPr>
  </w:style>
  <w:style w:type="paragraph" w:customStyle="1" w:styleId="afffd">
    <w:name w:val="链接"/>
    <w:rsid w:val="006679BA"/>
    <w:pPr>
      <w:widowControl w:val="0"/>
      <w:autoSpaceDE w:val="0"/>
      <w:autoSpaceDN w:val="0"/>
      <w:adjustRightInd w:val="0"/>
      <w:ind w:left="720"/>
    </w:pPr>
    <w:rPr>
      <w:rFonts w:ascii="Calibri" w:hAnsi="Calibri"/>
      <w:color w:val="0000FF"/>
      <w:sz w:val="21"/>
      <w:szCs w:val="21"/>
      <w:u w:val="single"/>
    </w:rPr>
  </w:style>
  <w:style w:type="paragraph" w:customStyle="1" w:styleId="afffe">
    <w:name w:val="表格标题"/>
    <w:basedOn w:val="afff9"/>
    <w:qFormat/>
    <w:rsid w:val="006679BA"/>
  </w:style>
  <w:style w:type="paragraph" w:customStyle="1" w:styleId="p17">
    <w:name w:val="p17"/>
    <w:basedOn w:val="a"/>
    <w:qFormat/>
    <w:rsid w:val="006679BA"/>
    <w:pPr>
      <w:widowControl/>
      <w:spacing w:before="120" w:after="120"/>
      <w:jc w:val="left"/>
    </w:pPr>
    <w:rPr>
      <w:rFonts w:ascii="Calibri" w:hAnsi="Calibri" w:cs="宋体"/>
      <w:b/>
      <w:bCs/>
      <w:caps/>
      <w:kern w:val="0"/>
      <w:sz w:val="28"/>
      <w:szCs w:val="28"/>
    </w:rPr>
  </w:style>
  <w:style w:type="paragraph" w:customStyle="1" w:styleId="29">
    <w:name w:val="标题2"/>
    <w:basedOn w:val="a"/>
    <w:rsid w:val="006679BA"/>
    <w:pPr>
      <w:widowControl/>
      <w:spacing w:before="100" w:beforeAutospacing="1" w:after="100" w:afterAutospacing="1"/>
      <w:jc w:val="left"/>
    </w:pPr>
    <w:rPr>
      <w:rFonts w:ascii="宋体" w:hAnsi="宋体" w:cs="宋体"/>
      <w:kern w:val="0"/>
      <w:sz w:val="24"/>
      <w:szCs w:val="24"/>
    </w:rPr>
  </w:style>
  <w:style w:type="paragraph" w:customStyle="1" w:styleId="mtitle">
    <w:name w:val="mtitle"/>
    <w:basedOn w:val="a"/>
    <w:qFormat/>
    <w:rsid w:val="006679BA"/>
    <w:pPr>
      <w:widowControl/>
      <w:spacing w:before="30"/>
      <w:jc w:val="center"/>
    </w:pPr>
    <w:rPr>
      <w:rFonts w:ascii="方正小标宋简体" w:eastAsia="方正小标宋简体" w:hAnsi="宋体"/>
      <w:color w:val="000000"/>
      <w:kern w:val="0"/>
      <w:sz w:val="44"/>
      <w:szCs w:val="44"/>
    </w:rPr>
  </w:style>
  <w:style w:type="paragraph" w:styleId="affff">
    <w:name w:val="Revision"/>
    <w:rsid w:val="006679BA"/>
    <w:rPr>
      <w:kern w:val="2"/>
      <w:sz w:val="21"/>
      <w:szCs w:val="24"/>
    </w:rPr>
  </w:style>
  <w:style w:type="paragraph" w:customStyle="1" w:styleId="affff0">
    <w:name w:val="空半行"/>
    <w:basedOn w:val="a"/>
    <w:qFormat/>
    <w:rsid w:val="006679BA"/>
    <w:pPr>
      <w:adjustRightInd w:val="0"/>
      <w:spacing w:line="120" w:lineRule="exact"/>
      <w:textAlignment w:val="baseline"/>
    </w:pPr>
    <w:rPr>
      <w:rFonts w:eastAsia="仿宋_GB2312"/>
      <w:color w:val="FFFFFF"/>
      <w:kern w:val="0"/>
      <w:sz w:val="30"/>
    </w:rPr>
  </w:style>
  <w:style w:type="paragraph" w:customStyle="1" w:styleId="1e">
    <w:name w:val="标准样式1"/>
    <w:basedOn w:val="a"/>
    <w:qFormat/>
    <w:rsid w:val="006679BA"/>
    <w:pPr>
      <w:spacing w:line="600" w:lineRule="exact"/>
      <w:ind w:firstLine="567"/>
    </w:pPr>
    <w:rPr>
      <w:rFonts w:ascii="Calibri" w:hAnsi="Calibri"/>
      <w:sz w:val="28"/>
      <w:szCs w:val="24"/>
    </w:rPr>
  </w:style>
  <w:style w:type="paragraph" w:styleId="affff1">
    <w:name w:val="No Spacing"/>
    <w:qFormat/>
    <w:rsid w:val="006679BA"/>
    <w:pPr>
      <w:widowControl w:val="0"/>
      <w:jc w:val="both"/>
    </w:pPr>
    <w:rPr>
      <w:rFonts w:ascii="Calibri" w:hAnsi="Calibri"/>
      <w:kern w:val="2"/>
      <w:sz w:val="21"/>
      <w:szCs w:val="22"/>
    </w:rPr>
  </w:style>
  <w:style w:type="paragraph" w:customStyle="1" w:styleId="TOC11">
    <w:name w:val="TOC 标题11"/>
    <w:basedOn w:val="1"/>
    <w:next w:val="a"/>
    <w:qFormat/>
    <w:rsid w:val="006679BA"/>
    <w:pPr>
      <w:widowControl/>
      <w:spacing w:before="480" w:line="276" w:lineRule="auto"/>
      <w:jc w:val="left"/>
      <w:outlineLvl w:val="9"/>
    </w:pPr>
    <w:rPr>
      <w:rFonts w:ascii="Cambria" w:hAnsi="Cambria"/>
      <w:bCs/>
      <w:color w:val="365F91"/>
      <w:kern w:val="0"/>
      <w:sz w:val="28"/>
      <w:szCs w:val="28"/>
    </w:rPr>
  </w:style>
  <w:style w:type="paragraph" w:customStyle="1" w:styleId="flNote">
    <w:name w:val="flNote"/>
    <w:basedOn w:val="a"/>
    <w:qFormat/>
    <w:rsid w:val="006679BA"/>
    <w:pPr>
      <w:adjustRightInd w:val="0"/>
      <w:spacing w:before="320" w:after="160" w:line="360" w:lineRule="atLeast"/>
      <w:jc w:val="center"/>
      <w:textAlignment w:val="baseline"/>
    </w:pPr>
    <w:rPr>
      <w:rFonts w:ascii="Arial" w:eastAsia="黑体"/>
      <w:kern w:val="0"/>
      <w:sz w:val="30"/>
    </w:rPr>
  </w:style>
  <w:style w:type="paragraph" w:customStyle="1" w:styleId="14">
    <w:name w:val="明显引用1"/>
    <w:basedOn w:val="a"/>
    <w:next w:val="a"/>
    <w:link w:val="Char15"/>
    <w:uiPriority w:val="30"/>
    <w:qFormat/>
    <w:rsid w:val="006679BA"/>
    <w:pPr>
      <w:pBdr>
        <w:bottom w:val="single" w:sz="4" w:space="4" w:color="4F81BD"/>
      </w:pBdr>
      <w:spacing w:before="200" w:after="280"/>
      <w:ind w:left="936" w:right="936"/>
    </w:pPr>
    <w:rPr>
      <w:b/>
      <w:bCs/>
      <w:i/>
      <w:iCs/>
      <w:color w:val="4F81BD"/>
    </w:rPr>
  </w:style>
  <w:style w:type="paragraph" w:customStyle="1" w:styleId="TOC10">
    <w:name w:val="TOC 标题1"/>
    <w:basedOn w:val="1"/>
    <w:next w:val="a"/>
    <w:uiPriority w:val="39"/>
    <w:qFormat/>
    <w:rsid w:val="006679BA"/>
    <w:pPr>
      <w:widowControl/>
      <w:spacing w:before="480" w:line="276" w:lineRule="auto"/>
      <w:jc w:val="left"/>
      <w:outlineLvl w:val="9"/>
    </w:pPr>
    <w:rPr>
      <w:rFonts w:ascii="Cambria" w:hAnsi="Cambria"/>
      <w:bCs/>
      <w:color w:val="365F91"/>
      <w:kern w:val="0"/>
      <w:sz w:val="28"/>
      <w:szCs w:val="28"/>
    </w:rPr>
  </w:style>
  <w:style w:type="paragraph" w:customStyle="1" w:styleId="1f">
    <w:name w:val="列出段落1"/>
    <w:basedOn w:val="a"/>
    <w:qFormat/>
    <w:rsid w:val="006679BA"/>
    <w:pPr>
      <w:ind w:firstLineChars="200" w:firstLine="420"/>
    </w:pPr>
    <w:rPr>
      <w:sz w:val="28"/>
      <w:szCs w:val="28"/>
    </w:rPr>
  </w:style>
  <w:style w:type="paragraph" w:customStyle="1" w:styleId="CharCharCharCharCharCharCharCharCharCharCharCharCharCharCharChar">
    <w:name w:val="Char Char Char Char Char Char Char Char Char Char Char Char Char Char Char Char"/>
    <w:basedOn w:val="af9"/>
    <w:qFormat/>
    <w:rsid w:val="006679BA"/>
    <w:pPr>
      <w:spacing w:line="360" w:lineRule="auto"/>
      <w:ind w:firstLineChars="200" w:firstLine="200"/>
    </w:pPr>
    <w:rPr>
      <w:rFonts w:ascii="Tahoma" w:hAnsi="Tahoma"/>
      <w:sz w:val="24"/>
      <w:szCs w:val="24"/>
    </w:rPr>
  </w:style>
  <w:style w:type="paragraph" w:customStyle="1" w:styleId="1f0">
    <w:name w:val="修订1"/>
    <w:qFormat/>
    <w:rsid w:val="006679BA"/>
    <w:rPr>
      <w:kern w:val="2"/>
      <w:sz w:val="21"/>
      <w:szCs w:val="24"/>
    </w:rPr>
  </w:style>
  <w:style w:type="paragraph" w:customStyle="1" w:styleId="affff2">
    <w:name w:val="正  文"/>
    <w:basedOn w:val="a"/>
    <w:qFormat/>
    <w:rsid w:val="006679BA"/>
    <w:pPr>
      <w:spacing w:line="360" w:lineRule="auto"/>
      <w:ind w:firstLineChars="200" w:firstLine="200"/>
    </w:pPr>
    <w:rPr>
      <w:rFonts w:ascii="宋体" w:hAnsi="Calibri"/>
      <w:sz w:val="24"/>
      <w:szCs w:val="24"/>
    </w:rPr>
  </w:style>
  <w:style w:type="paragraph" w:customStyle="1" w:styleId="1f1">
    <w:name w:val="无间隔1"/>
    <w:qFormat/>
    <w:rsid w:val="006679BA"/>
    <w:pPr>
      <w:widowControl w:val="0"/>
      <w:jc w:val="both"/>
    </w:pPr>
    <w:rPr>
      <w:rFonts w:ascii="Calibri" w:hAnsi="Calibri"/>
      <w:kern w:val="2"/>
      <w:sz w:val="21"/>
      <w:szCs w:val="22"/>
    </w:rPr>
  </w:style>
  <w:style w:type="paragraph" w:customStyle="1" w:styleId="110">
    <w:name w:val="列出段落11"/>
    <w:basedOn w:val="a"/>
    <w:qFormat/>
    <w:rsid w:val="006679BA"/>
    <w:pPr>
      <w:ind w:firstLineChars="200" w:firstLine="420"/>
    </w:pPr>
    <w:rPr>
      <w:sz w:val="28"/>
      <w:szCs w:val="28"/>
    </w:rPr>
  </w:style>
  <w:style w:type="paragraph" w:customStyle="1" w:styleId="CharChar1CharChar">
    <w:name w:val="Char Char1 Char Char"/>
    <w:basedOn w:val="af9"/>
    <w:qFormat/>
    <w:rsid w:val="006679BA"/>
    <w:pPr>
      <w:shd w:val="clear" w:color="auto" w:fill="auto"/>
      <w:tabs>
        <w:tab w:val="left" w:pos="630"/>
      </w:tabs>
      <w:adjustRightInd w:val="0"/>
      <w:spacing w:line="436" w:lineRule="exact"/>
      <w:ind w:left="357"/>
      <w:jc w:val="left"/>
      <w:outlineLvl w:val="3"/>
    </w:pPr>
    <w:rPr>
      <w:rFonts w:ascii="Calibri" w:eastAsia="Times New Roman" w:hAnsi="Calibri"/>
      <w:sz w:val="18"/>
    </w:rPr>
  </w:style>
  <w:style w:type="paragraph" w:customStyle="1" w:styleId="111">
    <w:name w:val="明显引用11"/>
    <w:basedOn w:val="a"/>
    <w:next w:val="a"/>
    <w:uiPriority w:val="30"/>
    <w:qFormat/>
    <w:rsid w:val="006679BA"/>
    <w:pPr>
      <w:pBdr>
        <w:bottom w:val="single" w:sz="4" w:space="4" w:color="4F81BD"/>
      </w:pBdr>
      <w:spacing w:before="200" w:after="280"/>
      <w:ind w:left="936" w:right="936"/>
    </w:pPr>
    <w:rPr>
      <w:rFonts w:ascii="Calibri" w:hAnsi="Calibri"/>
      <w:b/>
      <w:bCs/>
      <w:i/>
      <w:iCs/>
      <w:color w:val="4F81BD"/>
      <w:szCs w:val="22"/>
    </w:rPr>
  </w:style>
  <w:style w:type="paragraph" w:customStyle="1" w:styleId="Char9CharCharCharCharCharChar">
    <w:name w:val="Char9 Char Char Char Char Char Char"/>
    <w:basedOn w:val="af9"/>
    <w:rsid w:val="006679BA"/>
    <w:pPr>
      <w:spacing w:line="360" w:lineRule="auto"/>
      <w:ind w:firstLineChars="200" w:firstLine="200"/>
    </w:pPr>
    <w:rPr>
      <w:rFonts w:ascii="Tahoma" w:hAnsi="Tahoma"/>
      <w:sz w:val="24"/>
      <w:szCs w:val="24"/>
    </w:rPr>
  </w:style>
  <w:style w:type="paragraph" w:customStyle="1" w:styleId="25">
    <w:name w:val="引用2"/>
    <w:basedOn w:val="a"/>
    <w:next w:val="a"/>
    <w:link w:val="Char6"/>
    <w:qFormat/>
    <w:rsid w:val="006679BA"/>
    <w:rPr>
      <w:i/>
      <w:iCs/>
      <w:color w:val="000000"/>
      <w:szCs w:val="24"/>
    </w:rPr>
  </w:style>
  <w:style w:type="paragraph" w:customStyle="1" w:styleId="Style87">
    <w:name w:val="_Style 87"/>
    <w:basedOn w:val="a"/>
    <w:uiPriority w:val="99"/>
    <w:qFormat/>
    <w:rsid w:val="006679BA"/>
    <w:pPr>
      <w:ind w:firstLineChars="200" w:firstLine="420"/>
    </w:pPr>
    <w:rPr>
      <w:rFonts w:ascii="Calibri" w:hAnsi="Calibri"/>
      <w:sz w:val="28"/>
      <w:szCs w:val="28"/>
    </w:rPr>
  </w:style>
  <w:style w:type="paragraph" w:customStyle="1" w:styleId="Style3">
    <w:name w:val="_Style 3"/>
    <w:qFormat/>
    <w:rsid w:val="006679BA"/>
    <w:pPr>
      <w:widowControl w:val="0"/>
      <w:snapToGrid w:val="0"/>
      <w:spacing w:line="360" w:lineRule="auto"/>
    </w:pPr>
    <w:rPr>
      <w:rFonts w:ascii="Calibri" w:hAnsi="Calibri"/>
      <w:snapToGrid w:val="0"/>
      <w:sz w:val="21"/>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679BA"/>
    <w:pPr>
      <w:widowControl w:val="0"/>
      <w:jc w:val="both"/>
    </w:pPr>
    <w:rPr>
      <w:rFonts w:ascii="Calibri" w:hAnsi="Calibri"/>
      <w:kern w:val="2"/>
      <w:sz w:val="21"/>
    </w:rPr>
  </w:style>
  <w:style w:type="paragraph" w:customStyle="1" w:styleId="reader-word-layer">
    <w:name w:val="reader-word-layer"/>
    <w:basedOn w:val="a"/>
    <w:rsid w:val="006679BA"/>
    <w:pPr>
      <w:widowControl/>
      <w:spacing w:before="100" w:beforeAutospacing="1" w:after="100" w:afterAutospacing="1"/>
      <w:jc w:val="left"/>
    </w:pPr>
    <w:rPr>
      <w:rFonts w:ascii="宋体" w:hAnsi="宋体" w:cs="宋体"/>
      <w:kern w:val="0"/>
      <w:sz w:val="24"/>
      <w:szCs w:val="24"/>
    </w:rPr>
  </w:style>
  <w:style w:type="paragraph" w:customStyle="1" w:styleId="1f2">
    <w:name w:val="样式1"/>
    <w:basedOn w:val="a"/>
    <w:next w:val="4"/>
    <w:qFormat/>
    <w:rsid w:val="006679BA"/>
    <w:pPr>
      <w:spacing w:line="360" w:lineRule="auto"/>
      <w:ind w:firstLineChars="200" w:firstLine="420"/>
    </w:pPr>
    <w:rPr>
      <w:rFonts w:ascii="宋体" w:hAnsi="宋体"/>
      <w:szCs w:val="21"/>
    </w:rPr>
  </w:style>
  <w:style w:type="paragraph" w:customStyle="1" w:styleId="150">
    <w:name w:val="样式15"/>
    <w:basedOn w:val="3"/>
    <w:qFormat/>
    <w:rsid w:val="006679BA"/>
    <w:pPr>
      <w:keepNext w:val="0"/>
      <w:keepLines w:val="0"/>
      <w:tabs>
        <w:tab w:val="left" w:pos="0"/>
        <w:tab w:val="left" w:pos="210"/>
        <w:tab w:val="left" w:pos="420"/>
        <w:tab w:val="left" w:pos="1260"/>
      </w:tabs>
      <w:adjustRightInd w:val="0"/>
      <w:spacing w:line="240" w:lineRule="auto"/>
      <w:jc w:val="left"/>
    </w:pPr>
    <w:rPr>
      <w:rFonts w:ascii="仿宋_GB2312" w:eastAsia="仿宋_GB2312" w:hAnsi="Calibri"/>
      <w:sz w:val="32"/>
      <w:szCs w:val="24"/>
    </w:rPr>
  </w:style>
  <w:style w:type="paragraph" w:customStyle="1" w:styleId="Style105">
    <w:name w:val="_Style 105"/>
    <w:basedOn w:val="1"/>
    <w:next w:val="a"/>
    <w:uiPriority w:val="39"/>
    <w:qFormat/>
    <w:rsid w:val="006679BA"/>
    <w:pPr>
      <w:widowControl/>
      <w:spacing w:before="480" w:line="276" w:lineRule="auto"/>
      <w:jc w:val="left"/>
      <w:outlineLvl w:val="9"/>
    </w:pPr>
    <w:rPr>
      <w:rFonts w:ascii="Cambria" w:hAnsi="Cambria"/>
      <w:bCs/>
      <w:color w:val="365F91"/>
      <w:kern w:val="0"/>
      <w:sz w:val="28"/>
      <w:szCs w:val="28"/>
    </w:rPr>
  </w:style>
  <w:style w:type="table" w:styleId="affff3">
    <w:name w:val="Table Grid"/>
    <w:basedOn w:val="a2"/>
    <w:uiPriority w:val="59"/>
    <w:qFormat/>
    <w:rsid w:val="006679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4">
    <w:name w:val="FollowedHyperlink"/>
    <w:rsid w:val="006679BA"/>
    <w:rPr>
      <w:color w:val="800080"/>
      <w:u w:val="single"/>
    </w:rPr>
  </w:style>
  <w:style w:type="character" w:customStyle="1" w:styleId="ca-8">
    <w:name w:val="ca-8"/>
    <w:rsid w:val="005B33F4"/>
  </w:style>
  <w:style w:type="character" w:customStyle="1" w:styleId="CharChar5">
    <w:name w:val="Char Char5"/>
    <w:rsid w:val="00835923"/>
    <w:rPr>
      <w:rFonts w:ascii="宋体" w:eastAsia="宋体" w:hAnsi="宋体" w:hint="eastAsia"/>
      <w:sz w:val="18"/>
      <w:lang w:val="en-US" w:eastAsia="zh-CN" w:bidi="ar-SA"/>
    </w:rPr>
  </w:style>
  <w:style w:type="character" w:customStyle="1" w:styleId="5CharChar0">
    <w:name w:val="5号正文 Char Char"/>
    <w:locked/>
    <w:rsid w:val="00835923"/>
    <w:rPr>
      <w:rFonts w:ascii="楷体_GB2312" w:eastAsia="楷体_GB2312" w:hAnsi="宋体"/>
      <w:snapToGrid w:val="0"/>
      <w:sz w:val="24"/>
      <w:szCs w:val="28"/>
      <w:lang w:val="en-US" w:eastAsia="zh-CN" w:bidi="ar-SA"/>
    </w:rPr>
  </w:style>
  <w:style w:type="character" w:customStyle="1" w:styleId="HTMLMarkup">
    <w:name w:val="HTML Markup"/>
    <w:rsid w:val="00835923"/>
    <w:rPr>
      <w:vanish/>
      <w:color w:val="FF0000"/>
    </w:rPr>
  </w:style>
  <w:style w:type="character" w:customStyle="1" w:styleId="CharChar6">
    <w:name w:val="Char Char"/>
    <w:rsid w:val="00835923"/>
    <w:rPr>
      <w:rFonts w:eastAsia="宋体"/>
      <w:kern w:val="2"/>
      <w:sz w:val="24"/>
      <w:lang w:val="en-US" w:eastAsia="zh-CN"/>
    </w:rPr>
  </w:style>
  <w:style w:type="paragraph" w:customStyle="1" w:styleId="NewNewNewNewNewNewNewNew">
    <w:name w:val="页脚 New New New New New New New New"/>
    <w:basedOn w:val="NewNewNewNewNewNewNewNewNewNewNew"/>
    <w:rsid w:val="00835923"/>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835923"/>
    <w:pPr>
      <w:widowControl w:val="0"/>
      <w:jc w:val="both"/>
    </w:pPr>
    <w:rPr>
      <w:kern w:val="2"/>
      <w:sz w:val="21"/>
    </w:rPr>
  </w:style>
  <w:style w:type="paragraph" w:customStyle="1" w:styleId="NewNewNewNewNewNewNewNewNewNew0">
    <w:name w:val="页脚 New New New New New New New New New New"/>
    <w:basedOn w:val="NewNewNewNewNewNewNewNewNewNewNewNewNew"/>
    <w:rsid w:val="00835923"/>
    <w:pPr>
      <w:tabs>
        <w:tab w:val="center" w:pos="4153"/>
        <w:tab w:val="right" w:pos="8306"/>
      </w:tabs>
      <w:snapToGrid w:val="0"/>
      <w:jc w:val="left"/>
    </w:pPr>
    <w:rPr>
      <w:sz w:val="18"/>
      <w:szCs w:val="18"/>
    </w:rPr>
  </w:style>
  <w:style w:type="paragraph" w:customStyle="1" w:styleId="CharChar16">
    <w:name w:val="Char Char16"/>
    <w:basedOn w:val="a"/>
    <w:rsid w:val="00835923"/>
    <w:pPr>
      <w:spacing w:beforeLines="50" w:afterLines="50"/>
      <w:ind w:firstLineChars="200" w:firstLine="200"/>
    </w:pPr>
    <w:rPr>
      <w:szCs w:val="24"/>
    </w:rPr>
  </w:style>
  <w:style w:type="paragraph" w:customStyle="1" w:styleId="NewNewNewNewNew">
    <w:name w:val="正文 New New New New New"/>
    <w:rsid w:val="00835923"/>
    <w:pPr>
      <w:widowControl w:val="0"/>
      <w:jc w:val="both"/>
    </w:pPr>
    <w:rPr>
      <w:kern w:val="2"/>
      <w:sz w:val="21"/>
    </w:rPr>
  </w:style>
  <w:style w:type="paragraph" w:customStyle="1" w:styleId="210">
    <w:name w:val="正文文本 21"/>
    <w:basedOn w:val="a"/>
    <w:rsid w:val="00835923"/>
    <w:pPr>
      <w:autoSpaceDE w:val="0"/>
      <w:autoSpaceDN w:val="0"/>
      <w:adjustRightInd w:val="0"/>
      <w:spacing w:line="380" w:lineRule="atLeast"/>
    </w:pPr>
    <w:rPr>
      <w:spacing w:val="10"/>
      <w:kern w:val="0"/>
      <w:sz w:val="24"/>
    </w:rPr>
  </w:style>
  <w:style w:type="paragraph" w:customStyle="1" w:styleId="3New">
    <w:name w:val="标题 3 New"/>
    <w:basedOn w:val="NewNew"/>
    <w:next w:val="NewNew"/>
    <w:rsid w:val="00835923"/>
    <w:pPr>
      <w:keepNext/>
      <w:keepLines/>
      <w:spacing w:before="260" w:after="260" w:line="412" w:lineRule="auto"/>
      <w:outlineLvl w:val="2"/>
    </w:pPr>
    <w:rPr>
      <w:b/>
      <w:bCs/>
      <w:sz w:val="32"/>
      <w:szCs w:val="32"/>
    </w:rPr>
  </w:style>
  <w:style w:type="paragraph" w:customStyle="1" w:styleId="NewNewNewNewNewNewNewNewNewNewNew0">
    <w:name w:val="页脚 New New New New New New New New New New New"/>
    <w:basedOn w:val="NewNewNewNewNewNewNewNewNewNewNewNewNewNew"/>
    <w:rsid w:val="00835923"/>
    <w:pPr>
      <w:tabs>
        <w:tab w:val="center" w:pos="4153"/>
        <w:tab w:val="right" w:pos="8306"/>
      </w:tabs>
      <w:snapToGrid w:val="0"/>
      <w:jc w:val="left"/>
    </w:pPr>
    <w:rPr>
      <w:sz w:val="18"/>
      <w:szCs w:val="18"/>
    </w:rPr>
  </w:style>
  <w:style w:type="paragraph" w:customStyle="1" w:styleId="ParaCharCharCharCharCharCharCharCharCharCharCharCharChar">
    <w:name w:val="默认段落字体 Para Char Char Char Char Char Char Char Char Char Char Char Char Char"/>
    <w:basedOn w:val="a"/>
    <w:rsid w:val="00835923"/>
  </w:style>
  <w:style w:type="paragraph" w:customStyle="1" w:styleId="New">
    <w:name w:val="页脚 New"/>
    <w:basedOn w:val="NewNew"/>
    <w:rsid w:val="00835923"/>
    <w:pPr>
      <w:tabs>
        <w:tab w:val="center" w:pos="4153"/>
        <w:tab w:val="right" w:pos="8306"/>
      </w:tabs>
      <w:snapToGrid w:val="0"/>
      <w:jc w:val="left"/>
    </w:pPr>
    <w:rPr>
      <w:sz w:val="18"/>
      <w:szCs w:val="18"/>
    </w:rPr>
  </w:style>
  <w:style w:type="paragraph" w:customStyle="1" w:styleId="2New">
    <w:name w:val="标题 2 New"/>
    <w:basedOn w:val="NewNew"/>
    <w:next w:val="NewNew"/>
    <w:rsid w:val="00835923"/>
    <w:pPr>
      <w:keepNext/>
      <w:keepLines/>
      <w:spacing w:before="260" w:after="260" w:line="412" w:lineRule="auto"/>
      <w:outlineLvl w:val="1"/>
    </w:pPr>
    <w:rPr>
      <w:rFonts w:ascii="Cambria" w:hAnsi="Cambria"/>
      <w:b/>
      <w:bCs/>
      <w:sz w:val="32"/>
      <w:szCs w:val="32"/>
    </w:rPr>
  </w:style>
  <w:style w:type="paragraph" w:customStyle="1" w:styleId="NewNew0">
    <w:name w:val="页脚 New New"/>
    <w:basedOn w:val="NewNewNewNewNew"/>
    <w:rsid w:val="00835923"/>
    <w:pPr>
      <w:tabs>
        <w:tab w:val="center" w:pos="4153"/>
        <w:tab w:val="right" w:pos="8306"/>
      </w:tabs>
      <w:snapToGrid w:val="0"/>
      <w:jc w:val="left"/>
    </w:pPr>
    <w:rPr>
      <w:sz w:val="18"/>
      <w:szCs w:val="18"/>
    </w:rPr>
  </w:style>
  <w:style w:type="paragraph" w:customStyle="1" w:styleId="Char11CharCharChar">
    <w:name w:val="Char11 Char Char Char"/>
    <w:basedOn w:val="a"/>
    <w:rsid w:val="00835923"/>
    <w:pPr>
      <w:spacing w:line="240" w:lineRule="atLeast"/>
      <w:ind w:left="420" w:firstLine="420"/>
    </w:pPr>
  </w:style>
  <w:style w:type="paragraph" w:customStyle="1" w:styleId="NewNewNewNewNewNew">
    <w:name w:val="页脚 New New New New New New"/>
    <w:basedOn w:val="NewNewNewNewNewNewNewNewNew"/>
    <w:rsid w:val="00835923"/>
    <w:pPr>
      <w:tabs>
        <w:tab w:val="center" w:pos="4153"/>
        <w:tab w:val="right" w:pos="8306"/>
      </w:tabs>
      <w:snapToGrid w:val="0"/>
      <w:jc w:val="left"/>
    </w:pPr>
    <w:rPr>
      <w:sz w:val="18"/>
      <w:szCs w:val="18"/>
    </w:rPr>
  </w:style>
  <w:style w:type="paragraph" w:customStyle="1" w:styleId="affff5">
    <w:name w:val="表格正文"/>
    <w:basedOn w:val="a"/>
    <w:rsid w:val="00835923"/>
    <w:pPr>
      <w:spacing w:line="360" w:lineRule="auto"/>
      <w:jc w:val="center"/>
    </w:pPr>
  </w:style>
  <w:style w:type="paragraph" w:customStyle="1" w:styleId="New0">
    <w:name w:val="正文 New"/>
    <w:rsid w:val="00835923"/>
    <w:pPr>
      <w:widowControl w:val="0"/>
      <w:jc w:val="both"/>
    </w:pPr>
    <w:rPr>
      <w:kern w:val="2"/>
      <w:sz w:val="21"/>
    </w:rPr>
  </w:style>
  <w:style w:type="paragraph" w:customStyle="1" w:styleId="NewNewNew">
    <w:name w:val="页脚 New New New"/>
    <w:basedOn w:val="NewNewNewNewNewNew0"/>
    <w:rsid w:val="00835923"/>
    <w:pPr>
      <w:tabs>
        <w:tab w:val="center" w:pos="4153"/>
        <w:tab w:val="right" w:pos="8306"/>
      </w:tabs>
      <w:snapToGrid w:val="0"/>
      <w:jc w:val="left"/>
    </w:pPr>
    <w:rPr>
      <w:sz w:val="18"/>
      <w:szCs w:val="18"/>
    </w:rPr>
  </w:style>
  <w:style w:type="paragraph" w:customStyle="1" w:styleId="NewNewNewNew0">
    <w:name w:val="页脚 New New New New"/>
    <w:basedOn w:val="NewNewNewNewNewNewNew"/>
    <w:rsid w:val="00835923"/>
    <w:pPr>
      <w:tabs>
        <w:tab w:val="center" w:pos="4153"/>
        <w:tab w:val="right" w:pos="8306"/>
      </w:tabs>
      <w:snapToGrid w:val="0"/>
      <w:jc w:val="left"/>
    </w:pPr>
    <w:rPr>
      <w:sz w:val="18"/>
      <w:szCs w:val="18"/>
    </w:rPr>
  </w:style>
  <w:style w:type="paragraph" w:customStyle="1" w:styleId="NewNewNewNewNewNewNewNewNewNewNew">
    <w:name w:val="正文 New New New New New New New New New New New"/>
    <w:rsid w:val="00835923"/>
    <w:pPr>
      <w:widowControl w:val="0"/>
      <w:jc w:val="both"/>
    </w:pPr>
    <w:rPr>
      <w:kern w:val="2"/>
      <w:sz w:val="21"/>
    </w:rPr>
  </w:style>
  <w:style w:type="paragraph" w:customStyle="1" w:styleId="affff6">
    <w:name w:val="小节"/>
    <w:basedOn w:val="3"/>
    <w:rsid w:val="00835923"/>
    <w:pPr>
      <w:spacing w:before="200" w:after="200" w:line="560" w:lineRule="exact"/>
      <w:jc w:val="left"/>
    </w:pPr>
    <w:rPr>
      <w:rFonts w:ascii="宋体" w:hAnsi="宋体"/>
      <w:b w:val="0"/>
      <w:color w:val="000000"/>
      <w:spacing w:val="10"/>
      <w:kern w:val="24"/>
      <w:sz w:val="30"/>
    </w:rPr>
  </w:style>
  <w:style w:type="paragraph" w:customStyle="1" w:styleId="CharCharCharCharChar2Char">
    <w:name w:val="Char Char Char Char Char2 Char"/>
    <w:basedOn w:val="a"/>
    <w:rsid w:val="00835923"/>
    <w:pPr>
      <w:adjustRightInd w:val="0"/>
      <w:snapToGrid w:val="0"/>
      <w:spacing w:line="360" w:lineRule="auto"/>
      <w:ind w:firstLineChars="200" w:firstLine="200"/>
    </w:pPr>
  </w:style>
  <w:style w:type="paragraph" w:customStyle="1" w:styleId="New1">
    <w:name w:val="页眉 New"/>
    <w:basedOn w:val="New0"/>
    <w:rsid w:val="00835923"/>
    <w:pPr>
      <w:pBdr>
        <w:bottom w:val="single" w:sz="6" w:space="1" w:color="auto"/>
      </w:pBdr>
      <w:tabs>
        <w:tab w:val="center" w:pos="4153"/>
        <w:tab w:val="right" w:pos="8306"/>
      </w:tabs>
      <w:snapToGrid w:val="0"/>
      <w:jc w:val="center"/>
    </w:pPr>
    <w:rPr>
      <w:sz w:val="18"/>
    </w:rPr>
  </w:style>
  <w:style w:type="paragraph" w:customStyle="1" w:styleId="NewNewNewNewNewNewNewNewNewNewNewNew0">
    <w:name w:val="页脚 New New New New New New New New New New New New"/>
    <w:basedOn w:val="NewNewNewNewNewNewNewNewNewNewNewNewNewNewNew"/>
    <w:rsid w:val="00835923"/>
    <w:pPr>
      <w:tabs>
        <w:tab w:val="center" w:pos="4153"/>
        <w:tab w:val="right" w:pos="8306"/>
      </w:tabs>
      <w:snapToGrid w:val="0"/>
      <w:jc w:val="left"/>
    </w:pPr>
    <w:rPr>
      <w:sz w:val="18"/>
      <w:szCs w:val="18"/>
    </w:rPr>
  </w:style>
  <w:style w:type="paragraph" w:customStyle="1" w:styleId="Web">
    <w:name w:val="普通 (Web)"/>
    <w:basedOn w:val="a"/>
    <w:rsid w:val="00835923"/>
    <w:pPr>
      <w:widowControl/>
      <w:spacing w:before="100" w:beforeAutospacing="1" w:after="100" w:afterAutospacing="1"/>
      <w:jc w:val="left"/>
    </w:pPr>
    <w:rPr>
      <w:rFonts w:ascii="宋体"/>
      <w:kern w:val="0"/>
      <w:sz w:val="24"/>
    </w:rPr>
  </w:style>
  <w:style w:type="paragraph" w:customStyle="1" w:styleId="NewNewNewNewNewNewNew">
    <w:name w:val="正文 New New New New New New New"/>
    <w:rsid w:val="00835923"/>
    <w:pPr>
      <w:widowControl w:val="0"/>
      <w:jc w:val="both"/>
    </w:pPr>
    <w:rPr>
      <w:kern w:val="2"/>
      <w:sz w:val="21"/>
    </w:rPr>
  </w:style>
  <w:style w:type="paragraph" w:customStyle="1" w:styleId="NewNewNew0">
    <w:name w:val="正文 New New New"/>
    <w:rsid w:val="00835923"/>
    <w:pPr>
      <w:widowControl w:val="0"/>
      <w:autoSpaceDE w:val="0"/>
      <w:autoSpaceDN w:val="0"/>
      <w:adjustRightInd w:val="0"/>
      <w:spacing w:before="100" w:after="100"/>
    </w:pPr>
    <w:rPr>
      <w:rFonts w:ascii="System" w:eastAsia="System"/>
      <w:sz w:val="24"/>
    </w:rPr>
  </w:style>
  <w:style w:type="paragraph" w:customStyle="1" w:styleId="NewNewNewNewNewNew0">
    <w:name w:val="正文 New New New New New New"/>
    <w:rsid w:val="00835923"/>
    <w:pPr>
      <w:widowControl w:val="0"/>
      <w:jc w:val="both"/>
    </w:pPr>
    <w:rPr>
      <w:kern w:val="2"/>
      <w:sz w:val="21"/>
    </w:rPr>
  </w:style>
  <w:style w:type="paragraph" w:customStyle="1" w:styleId="NewNewNewNewNew0">
    <w:name w:val="页脚 New New New New New"/>
    <w:basedOn w:val="NewNewNewNewNewNewNewNew0"/>
    <w:rsid w:val="00835923"/>
    <w:pPr>
      <w:tabs>
        <w:tab w:val="center" w:pos="4153"/>
        <w:tab w:val="right" w:pos="8306"/>
      </w:tabs>
      <w:snapToGrid w:val="0"/>
      <w:jc w:val="left"/>
    </w:pPr>
    <w:rPr>
      <w:sz w:val="18"/>
      <w:szCs w:val="18"/>
    </w:rPr>
  </w:style>
  <w:style w:type="paragraph" w:customStyle="1" w:styleId="NewNew1">
    <w:name w:val="页眉 New New"/>
    <w:basedOn w:val="NewNew"/>
    <w:rsid w:val="008359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
    <w:name w:val="正文 New New New New New New New New New New New New New New"/>
    <w:rsid w:val="00835923"/>
    <w:pPr>
      <w:widowControl w:val="0"/>
      <w:jc w:val="both"/>
    </w:pPr>
    <w:rPr>
      <w:kern w:val="2"/>
      <w:sz w:val="21"/>
    </w:rPr>
  </w:style>
  <w:style w:type="paragraph" w:customStyle="1" w:styleId="NewNewNewNewNewNewNew0">
    <w:name w:val="页脚 New New New New New New New"/>
    <w:basedOn w:val="NewNewNewNewNewNewNewNewNewNew"/>
    <w:rsid w:val="00835923"/>
    <w:pPr>
      <w:tabs>
        <w:tab w:val="center" w:pos="4153"/>
        <w:tab w:val="right" w:pos="8306"/>
      </w:tabs>
      <w:snapToGrid w:val="0"/>
      <w:jc w:val="left"/>
    </w:pPr>
    <w:rPr>
      <w:sz w:val="18"/>
      <w:szCs w:val="18"/>
    </w:rPr>
  </w:style>
  <w:style w:type="paragraph" w:customStyle="1" w:styleId="NewNewNewNewNewNewNewNew0">
    <w:name w:val="正文 New New New New New New New New"/>
    <w:rsid w:val="00835923"/>
    <w:pPr>
      <w:widowControl w:val="0"/>
      <w:jc w:val="both"/>
    </w:pPr>
    <w:rPr>
      <w:kern w:val="2"/>
      <w:sz w:val="21"/>
    </w:rPr>
  </w:style>
  <w:style w:type="paragraph" w:customStyle="1" w:styleId="ParaChar">
    <w:name w:val="默认段落字体 Para Char"/>
    <w:basedOn w:val="a"/>
    <w:rsid w:val="00835923"/>
  </w:style>
  <w:style w:type="paragraph" w:customStyle="1" w:styleId="NewNewNewNewNewNewNewNewNew0">
    <w:name w:val="页脚 New New New New New New New New New"/>
    <w:basedOn w:val="NewNewNewNewNewNewNewNewNewNewNewNew"/>
    <w:rsid w:val="00835923"/>
    <w:pPr>
      <w:tabs>
        <w:tab w:val="center" w:pos="4153"/>
        <w:tab w:val="right" w:pos="8306"/>
      </w:tabs>
      <w:snapToGrid w:val="0"/>
      <w:jc w:val="left"/>
    </w:pPr>
    <w:rPr>
      <w:sz w:val="18"/>
      <w:szCs w:val="18"/>
    </w:rPr>
  </w:style>
  <w:style w:type="paragraph" w:customStyle="1" w:styleId="TOC12">
    <w:name w:val="TOC 标题12"/>
    <w:basedOn w:val="1"/>
    <w:next w:val="a"/>
    <w:qFormat/>
    <w:rsid w:val="00835923"/>
    <w:pPr>
      <w:widowControl/>
      <w:spacing w:before="480" w:line="276" w:lineRule="auto"/>
      <w:jc w:val="left"/>
      <w:outlineLvl w:val="9"/>
    </w:pPr>
    <w:rPr>
      <w:rFonts w:ascii="Cambria" w:hAnsi="Cambria"/>
      <w:bCs/>
      <w:color w:val="365F91"/>
      <w:kern w:val="0"/>
      <w:sz w:val="28"/>
      <w:szCs w:val="28"/>
    </w:rPr>
  </w:style>
  <w:style w:type="character" w:customStyle="1" w:styleId="2Char">
    <w:name w:val="样式2 Char"/>
    <w:link w:val="24"/>
    <w:locked/>
    <w:rsid w:val="00835923"/>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25157">
      <w:bodyDiv w:val="1"/>
      <w:marLeft w:val="0"/>
      <w:marRight w:val="0"/>
      <w:marTop w:val="0"/>
      <w:marBottom w:val="0"/>
      <w:divBdr>
        <w:top w:val="none" w:sz="0" w:space="0" w:color="auto"/>
        <w:left w:val="none" w:sz="0" w:space="0" w:color="auto"/>
        <w:bottom w:val="none" w:sz="0" w:space="0" w:color="auto"/>
        <w:right w:val="none" w:sz="0" w:space="0" w:color="auto"/>
      </w:divBdr>
    </w:div>
    <w:div w:id="19588337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2162</TotalTime>
  <Pages>29</Pages>
  <Words>2242</Words>
  <Characters>12780</Characters>
  <Application>Microsoft Office Word</Application>
  <DocSecurity>0</DocSecurity>
  <PresentationFormat/>
  <Lines>106</Lines>
  <Paragraphs>29</Paragraphs>
  <Slides>0</Slides>
  <Notes>0</Notes>
  <HiddenSlides>0</HiddenSlides>
  <MMClips>0</MMClips>
  <ScaleCrop>false</ScaleCrop>
  <Company>cisdi</Company>
  <LinksUpToDate>false</LinksUpToDate>
  <CharactersWithSpaces>14993</CharactersWithSpaces>
  <SharedDoc>false</SharedDoc>
  <HLinks>
    <vt:vector size="102" baseType="variant">
      <vt:variant>
        <vt:i4>1310768</vt:i4>
      </vt:variant>
      <vt:variant>
        <vt:i4>98</vt:i4>
      </vt:variant>
      <vt:variant>
        <vt:i4>0</vt:i4>
      </vt:variant>
      <vt:variant>
        <vt:i4>5</vt:i4>
      </vt:variant>
      <vt:variant>
        <vt:lpwstr/>
      </vt:variant>
      <vt:variant>
        <vt:lpwstr>_Toc33043703</vt:lpwstr>
      </vt:variant>
      <vt:variant>
        <vt:i4>1376304</vt:i4>
      </vt:variant>
      <vt:variant>
        <vt:i4>92</vt:i4>
      </vt:variant>
      <vt:variant>
        <vt:i4>0</vt:i4>
      </vt:variant>
      <vt:variant>
        <vt:i4>5</vt:i4>
      </vt:variant>
      <vt:variant>
        <vt:lpwstr/>
      </vt:variant>
      <vt:variant>
        <vt:lpwstr>_Toc33043702</vt:lpwstr>
      </vt:variant>
      <vt:variant>
        <vt:i4>1441840</vt:i4>
      </vt:variant>
      <vt:variant>
        <vt:i4>86</vt:i4>
      </vt:variant>
      <vt:variant>
        <vt:i4>0</vt:i4>
      </vt:variant>
      <vt:variant>
        <vt:i4>5</vt:i4>
      </vt:variant>
      <vt:variant>
        <vt:lpwstr/>
      </vt:variant>
      <vt:variant>
        <vt:lpwstr>_Toc33043701</vt:lpwstr>
      </vt:variant>
      <vt:variant>
        <vt:i4>1507376</vt:i4>
      </vt:variant>
      <vt:variant>
        <vt:i4>80</vt:i4>
      </vt:variant>
      <vt:variant>
        <vt:i4>0</vt:i4>
      </vt:variant>
      <vt:variant>
        <vt:i4>5</vt:i4>
      </vt:variant>
      <vt:variant>
        <vt:lpwstr/>
      </vt:variant>
      <vt:variant>
        <vt:lpwstr>_Toc33043700</vt:lpwstr>
      </vt:variant>
      <vt:variant>
        <vt:i4>2031673</vt:i4>
      </vt:variant>
      <vt:variant>
        <vt:i4>74</vt:i4>
      </vt:variant>
      <vt:variant>
        <vt:i4>0</vt:i4>
      </vt:variant>
      <vt:variant>
        <vt:i4>5</vt:i4>
      </vt:variant>
      <vt:variant>
        <vt:lpwstr/>
      </vt:variant>
      <vt:variant>
        <vt:lpwstr>_Toc33043699</vt:lpwstr>
      </vt:variant>
      <vt:variant>
        <vt:i4>1966137</vt:i4>
      </vt:variant>
      <vt:variant>
        <vt:i4>68</vt:i4>
      </vt:variant>
      <vt:variant>
        <vt:i4>0</vt:i4>
      </vt:variant>
      <vt:variant>
        <vt:i4>5</vt:i4>
      </vt:variant>
      <vt:variant>
        <vt:lpwstr/>
      </vt:variant>
      <vt:variant>
        <vt:lpwstr>_Toc33043698</vt:lpwstr>
      </vt:variant>
      <vt:variant>
        <vt:i4>1114169</vt:i4>
      </vt:variant>
      <vt:variant>
        <vt:i4>62</vt:i4>
      </vt:variant>
      <vt:variant>
        <vt:i4>0</vt:i4>
      </vt:variant>
      <vt:variant>
        <vt:i4>5</vt:i4>
      </vt:variant>
      <vt:variant>
        <vt:lpwstr/>
      </vt:variant>
      <vt:variant>
        <vt:lpwstr>_Toc33043697</vt:lpwstr>
      </vt:variant>
      <vt:variant>
        <vt:i4>1048633</vt:i4>
      </vt:variant>
      <vt:variant>
        <vt:i4>56</vt:i4>
      </vt:variant>
      <vt:variant>
        <vt:i4>0</vt:i4>
      </vt:variant>
      <vt:variant>
        <vt:i4>5</vt:i4>
      </vt:variant>
      <vt:variant>
        <vt:lpwstr/>
      </vt:variant>
      <vt:variant>
        <vt:lpwstr>_Toc33043696</vt:lpwstr>
      </vt:variant>
      <vt:variant>
        <vt:i4>1245241</vt:i4>
      </vt:variant>
      <vt:variant>
        <vt:i4>50</vt:i4>
      </vt:variant>
      <vt:variant>
        <vt:i4>0</vt:i4>
      </vt:variant>
      <vt:variant>
        <vt:i4>5</vt:i4>
      </vt:variant>
      <vt:variant>
        <vt:lpwstr/>
      </vt:variant>
      <vt:variant>
        <vt:lpwstr>_Toc33043695</vt:lpwstr>
      </vt:variant>
      <vt:variant>
        <vt:i4>1179705</vt:i4>
      </vt:variant>
      <vt:variant>
        <vt:i4>44</vt:i4>
      </vt:variant>
      <vt:variant>
        <vt:i4>0</vt:i4>
      </vt:variant>
      <vt:variant>
        <vt:i4>5</vt:i4>
      </vt:variant>
      <vt:variant>
        <vt:lpwstr/>
      </vt:variant>
      <vt:variant>
        <vt:lpwstr>_Toc33043694</vt:lpwstr>
      </vt:variant>
      <vt:variant>
        <vt:i4>1376313</vt:i4>
      </vt:variant>
      <vt:variant>
        <vt:i4>38</vt:i4>
      </vt:variant>
      <vt:variant>
        <vt:i4>0</vt:i4>
      </vt:variant>
      <vt:variant>
        <vt:i4>5</vt:i4>
      </vt:variant>
      <vt:variant>
        <vt:lpwstr/>
      </vt:variant>
      <vt:variant>
        <vt:lpwstr>_Toc33043693</vt:lpwstr>
      </vt:variant>
      <vt:variant>
        <vt:i4>1310777</vt:i4>
      </vt:variant>
      <vt:variant>
        <vt:i4>32</vt:i4>
      </vt:variant>
      <vt:variant>
        <vt:i4>0</vt:i4>
      </vt:variant>
      <vt:variant>
        <vt:i4>5</vt:i4>
      </vt:variant>
      <vt:variant>
        <vt:lpwstr/>
      </vt:variant>
      <vt:variant>
        <vt:lpwstr>_Toc33043692</vt:lpwstr>
      </vt:variant>
      <vt:variant>
        <vt:i4>1507385</vt:i4>
      </vt:variant>
      <vt:variant>
        <vt:i4>26</vt:i4>
      </vt:variant>
      <vt:variant>
        <vt:i4>0</vt:i4>
      </vt:variant>
      <vt:variant>
        <vt:i4>5</vt:i4>
      </vt:variant>
      <vt:variant>
        <vt:lpwstr/>
      </vt:variant>
      <vt:variant>
        <vt:lpwstr>_Toc33043691</vt:lpwstr>
      </vt:variant>
      <vt:variant>
        <vt:i4>1441849</vt:i4>
      </vt:variant>
      <vt:variant>
        <vt:i4>20</vt:i4>
      </vt:variant>
      <vt:variant>
        <vt:i4>0</vt:i4>
      </vt:variant>
      <vt:variant>
        <vt:i4>5</vt:i4>
      </vt:variant>
      <vt:variant>
        <vt:lpwstr/>
      </vt:variant>
      <vt:variant>
        <vt:lpwstr>_Toc33043690</vt:lpwstr>
      </vt:variant>
      <vt:variant>
        <vt:i4>2031672</vt:i4>
      </vt:variant>
      <vt:variant>
        <vt:i4>14</vt:i4>
      </vt:variant>
      <vt:variant>
        <vt:i4>0</vt:i4>
      </vt:variant>
      <vt:variant>
        <vt:i4>5</vt:i4>
      </vt:variant>
      <vt:variant>
        <vt:lpwstr/>
      </vt:variant>
      <vt:variant>
        <vt:lpwstr>_Toc33043689</vt:lpwstr>
      </vt:variant>
      <vt:variant>
        <vt:i4>1966136</vt:i4>
      </vt:variant>
      <vt:variant>
        <vt:i4>8</vt:i4>
      </vt:variant>
      <vt:variant>
        <vt:i4>0</vt:i4>
      </vt:variant>
      <vt:variant>
        <vt:i4>5</vt:i4>
      </vt:variant>
      <vt:variant>
        <vt:lpwstr/>
      </vt:variant>
      <vt:variant>
        <vt:lpwstr>_Toc33043688</vt:lpwstr>
      </vt:variant>
      <vt:variant>
        <vt:i4>1114168</vt:i4>
      </vt:variant>
      <vt:variant>
        <vt:i4>2</vt:i4>
      </vt:variant>
      <vt:variant>
        <vt:i4>0</vt:i4>
      </vt:variant>
      <vt:variant>
        <vt:i4>5</vt:i4>
      </vt:variant>
      <vt:variant>
        <vt:lpwstr/>
      </vt:variant>
      <vt:variant>
        <vt:lpwstr>_Toc33043687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寨子路工程设计招标文件</dc:title>
  <dc:creator>zzb</dc:creator>
  <cp:lastModifiedBy>爱民 田</cp:lastModifiedBy>
  <cp:revision>70</cp:revision>
  <cp:lastPrinted>2023-11-24T02:56:00Z</cp:lastPrinted>
  <dcterms:created xsi:type="dcterms:W3CDTF">2020-02-20T03:30:00Z</dcterms:created>
  <dcterms:modified xsi:type="dcterms:W3CDTF">2023-11-24T03:18:00Z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